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E4464E" w:rsidRPr="008634C7" w14:paraId="702AE264" w14:textId="77777777" w:rsidTr="00E4464E">
        <w:trPr>
          <w:cantSplit/>
          <w:trHeight w:hRule="exact" w:val="288"/>
          <w:jc w:val="center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B6D6" w14:textId="77777777" w:rsidR="00E4464E" w:rsidRPr="008634C7" w:rsidRDefault="00E4464E" w:rsidP="00E4464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2 DO SIWZ</w:t>
            </w:r>
          </w:p>
        </w:tc>
      </w:tr>
      <w:tr w:rsidR="00E4464E" w:rsidRPr="008634C7" w14:paraId="7302BF1E" w14:textId="77777777" w:rsidTr="00E4464E">
        <w:trPr>
          <w:cantSplit/>
          <w:trHeight w:hRule="exact" w:val="339"/>
          <w:jc w:val="center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0E70" w14:textId="77777777" w:rsidR="00E4464E" w:rsidRPr="008634C7" w:rsidRDefault="00E4464E" w:rsidP="00E4464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</w:tbl>
    <w:p w14:paraId="4B6AD955" w14:textId="77777777" w:rsidR="00E4464E" w:rsidRPr="008634C7" w:rsidRDefault="00E4464E" w:rsidP="00E4464E">
      <w:pPr>
        <w:pStyle w:val="Default"/>
        <w:rPr>
          <w:rFonts w:ascii="Arial" w:hAnsi="Arial" w:cs="Arial"/>
          <w:color w:val="auto"/>
        </w:rPr>
      </w:pPr>
    </w:p>
    <w:p w14:paraId="5D208066" w14:textId="77777777" w:rsidR="00E4464E" w:rsidRDefault="00E4464E" w:rsidP="00E446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EA9FD2" w14:textId="77777777" w:rsidR="000A66C2" w:rsidRPr="008634C7" w:rsidRDefault="000A66C2" w:rsidP="00E446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712"/>
      </w:tblGrid>
      <w:tr w:rsidR="00E4464E" w:rsidRPr="008634C7" w14:paraId="60CAF099" w14:textId="77777777" w:rsidTr="00E4464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E02222B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72E58E28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2 . . . . . . . . . . . . . . . . . . . . . .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6B8B79C2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3 . . . . . . . . . . . . . . . . . . . </w:t>
            </w:r>
          </w:p>
        </w:tc>
      </w:tr>
      <w:tr w:rsidR="00E4464E" w:rsidRPr="008634C7" w14:paraId="7CB5C84D" w14:textId="77777777" w:rsidTr="00E4464E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647D17CA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2E06840A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634C7">
              <w:rPr>
                <w:rFonts w:ascii="Arial" w:hAnsi="Arial" w:cs="Arial"/>
                <w:color w:val="auto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B043D70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64D23146" w14:textId="77777777" w:rsidR="00E4464E" w:rsidRPr="008634C7" w:rsidRDefault="00E4464E" w:rsidP="0063088A">
      <w:pPr>
        <w:pStyle w:val="Default"/>
        <w:numPr>
          <w:ilvl w:val="0"/>
          <w:numId w:val="70"/>
        </w:numPr>
        <w:rPr>
          <w:rFonts w:ascii="Arial" w:hAnsi="Arial" w:cs="Arial"/>
          <w:color w:val="auto"/>
          <w:sz w:val="22"/>
        </w:rPr>
      </w:pPr>
      <w:r w:rsidRPr="008634C7">
        <w:rPr>
          <w:rFonts w:ascii="Arial" w:hAnsi="Arial" w:cs="Arial"/>
          <w:b/>
          <w:bCs/>
          <w:color w:val="auto"/>
          <w:sz w:val="22"/>
        </w:rPr>
        <w:t>DANE WYKONAWCY</w:t>
      </w:r>
    </w:p>
    <w:p w14:paraId="6EB93BA5" w14:textId="77777777" w:rsidR="00E4464E" w:rsidRPr="008634C7" w:rsidRDefault="00E4464E" w:rsidP="00E4464E">
      <w:pPr>
        <w:pStyle w:val="CM40"/>
        <w:jc w:val="both"/>
        <w:rPr>
          <w:rFonts w:ascii="Arial" w:hAnsi="Arial" w:cs="Arial"/>
          <w:sz w:val="18"/>
          <w:szCs w:val="18"/>
        </w:rPr>
      </w:pPr>
      <w:r w:rsidRPr="008634C7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8634C7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14:paraId="53321463" w14:textId="77777777" w:rsidR="00E4464E" w:rsidRPr="008634C7" w:rsidRDefault="00E4464E" w:rsidP="00E4464E">
      <w:pPr>
        <w:spacing w:after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Osoba upoważniona do reprezentacji Wykonawcy/ów i podpisująca ofertę: ……………………..</w:t>
      </w:r>
    </w:p>
    <w:p w14:paraId="43450616" w14:textId="77777777" w:rsidR="00E4464E" w:rsidRPr="008634C7" w:rsidRDefault="00E4464E" w:rsidP="00E4464E">
      <w:pPr>
        <w:pStyle w:val="Default"/>
        <w:rPr>
          <w:rFonts w:ascii="Arial" w:hAnsi="Arial" w:cs="Arial"/>
          <w:color w:val="auto"/>
        </w:rPr>
      </w:pPr>
    </w:p>
    <w:p w14:paraId="4A0757F4" w14:textId="77777777" w:rsidR="00E4464E" w:rsidRPr="008634C7" w:rsidRDefault="00E4464E" w:rsidP="00E4464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>Adres Wykonawcy/ów</w:t>
      </w:r>
    </w:p>
    <w:p w14:paraId="16C5FCF1" w14:textId="77777777" w:rsidR="00E4464E" w:rsidRPr="008634C7" w:rsidRDefault="00E4464E" w:rsidP="00E4464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188" w:type="dxa"/>
        <w:tblInd w:w="-8" w:type="dxa"/>
        <w:tblLook w:val="0000" w:firstRow="0" w:lastRow="0" w:firstColumn="0" w:lastColumn="0" w:noHBand="0" w:noVBand="0"/>
      </w:tblPr>
      <w:tblGrid>
        <w:gridCol w:w="528"/>
        <w:gridCol w:w="2024"/>
        <w:gridCol w:w="1959"/>
        <w:gridCol w:w="592"/>
        <w:gridCol w:w="825"/>
        <w:gridCol w:w="3260"/>
      </w:tblGrid>
      <w:tr w:rsidR="00E4464E" w:rsidRPr="008634C7" w14:paraId="4CB8B7E3" w14:textId="77777777" w:rsidTr="000A66C2">
        <w:trPr>
          <w:cantSplit/>
          <w:trHeight w:val="45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56019" w14:textId="77777777" w:rsidR="00E4464E" w:rsidRPr="008634C7" w:rsidRDefault="00E4464E" w:rsidP="00E44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81E9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 </w:t>
            </w:r>
          </w:p>
        </w:tc>
      </w:tr>
      <w:tr w:rsidR="00E4464E" w:rsidRPr="008634C7" w14:paraId="4898A9D4" w14:textId="77777777" w:rsidTr="000A66C2">
        <w:trPr>
          <w:cantSplit/>
          <w:trHeight w:val="393"/>
        </w:trPr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35D0C" w14:textId="77777777" w:rsidR="00E4464E" w:rsidRPr="008634C7" w:rsidRDefault="00E4464E" w:rsidP="00E44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5908B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6EFA6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49443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E4464E" w:rsidRPr="008634C7" w14:paraId="643F2F88" w14:textId="77777777" w:rsidTr="000A66C2">
        <w:trPr>
          <w:cantSplit/>
          <w:trHeight w:val="423"/>
        </w:trPr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7FB8A" w14:textId="77777777" w:rsidR="00E4464E" w:rsidRPr="008634C7" w:rsidRDefault="00E4464E" w:rsidP="00E44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9A895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58F6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2A05F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……………… </w:t>
            </w:r>
          </w:p>
        </w:tc>
      </w:tr>
      <w:tr w:rsidR="00E4464E" w:rsidRPr="008634C7" w14:paraId="05ED18E9" w14:textId="77777777" w:rsidTr="000A66C2">
        <w:trPr>
          <w:cantSplit/>
          <w:trHeight w:val="45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F5822" w14:textId="77777777" w:rsidR="00E4464E" w:rsidRPr="008634C7" w:rsidRDefault="00E4464E" w:rsidP="00E44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077D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E4464E" w:rsidRPr="008634C7" w14:paraId="60329D50" w14:textId="77777777" w:rsidTr="000A66C2">
        <w:trPr>
          <w:cantSplit/>
          <w:trHeight w:val="393"/>
        </w:trPr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15598" w14:textId="77777777" w:rsidR="00E4464E" w:rsidRPr="008634C7" w:rsidRDefault="00E4464E" w:rsidP="00E44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D95D7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290F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5D0A7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E4464E" w:rsidRPr="008634C7" w14:paraId="168AB6C8" w14:textId="77777777" w:rsidTr="000A66C2">
        <w:trPr>
          <w:cantSplit/>
          <w:trHeight w:val="423"/>
        </w:trPr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9EFA4" w14:textId="77777777" w:rsidR="00E4464E" w:rsidRPr="008634C7" w:rsidRDefault="00E4464E" w:rsidP="00E44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176F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EC14A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9DDB1" w14:textId="77777777" w:rsidR="00E4464E" w:rsidRPr="008634C7" w:rsidRDefault="00E4464E" w:rsidP="00E4464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14:paraId="6292C449" w14:textId="77777777" w:rsidR="00E4464E" w:rsidRPr="008634C7" w:rsidRDefault="00E4464E" w:rsidP="00E4464E">
      <w:pPr>
        <w:jc w:val="both"/>
        <w:rPr>
          <w:rFonts w:ascii="Arial" w:hAnsi="Arial" w:cs="Arial"/>
          <w:sz w:val="22"/>
          <w:szCs w:val="22"/>
        </w:rPr>
      </w:pPr>
    </w:p>
    <w:p w14:paraId="3381161D" w14:textId="77777777" w:rsidR="00E4464E" w:rsidRPr="008634C7" w:rsidRDefault="00E4464E" w:rsidP="00E4464E">
      <w:pPr>
        <w:spacing w:after="40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Osoba odpowiedzialna za kontakt z Zamawiającym: .……………………………………………</w:t>
      </w:r>
    </w:p>
    <w:p w14:paraId="7A3A1818" w14:textId="77777777" w:rsidR="00E4464E" w:rsidRPr="008634C7" w:rsidRDefault="00E4464E" w:rsidP="00E4464E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21BB4E73" w14:textId="77777777" w:rsidR="00E4464E" w:rsidRPr="008634C7" w:rsidRDefault="00E4464E" w:rsidP="00E4464E">
      <w:pPr>
        <w:spacing w:after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Dane teleadresowe na które należy przekazywać korespondencję związa</w:t>
      </w:r>
      <w:r>
        <w:rPr>
          <w:rFonts w:ascii="Arial" w:hAnsi="Arial" w:cs="Arial"/>
          <w:sz w:val="22"/>
          <w:szCs w:val="22"/>
        </w:rPr>
        <w:t>ną z niniejszym postępowaniem: e</w:t>
      </w:r>
      <w:r w:rsidRPr="008634C7">
        <w:rPr>
          <w:rFonts w:ascii="Arial" w:hAnsi="Arial" w:cs="Arial"/>
          <w:sz w:val="22"/>
          <w:szCs w:val="22"/>
        </w:rPr>
        <w:t>- mail………………………</w:t>
      </w:r>
      <w:r w:rsidRPr="008634C7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8634C7">
        <w:rPr>
          <w:rFonts w:ascii="Arial" w:hAnsi="Arial" w:cs="Arial"/>
          <w:sz w:val="22"/>
          <w:szCs w:val="22"/>
        </w:rPr>
        <w:t>…</w:t>
      </w:r>
    </w:p>
    <w:p w14:paraId="29BD63D3" w14:textId="77777777" w:rsidR="00E4464E" w:rsidRPr="008634C7" w:rsidRDefault="00E4464E" w:rsidP="00E4464E">
      <w:pPr>
        <w:jc w:val="both"/>
        <w:rPr>
          <w:rFonts w:ascii="Arial" w:hAnsi="Arial" w:cs="Arial"/>
          <w:sz w:val="22"/>
          <w:szCs w:val="22"/>
        </w:rPr>
      </w:pPr>
    </w:p>
    <w:p w14:paraId="61AB6B85" w14:textId="77777777" w:rsidR="00E4464E" w:rsidRPr="008634C7" w:rsidRDefault="00E4464E" w:rsidP="00E4464E">
      <w:pPr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Adres do korespondencji (jeżeli inny niż adres siedziby):………………………………………</w:t>
      </w:r>
    </w:p>
    <w:p w14:paraId="0848AD4E" w14:textId="77777777" w:rsidR="00E4464E" w:rsidRDefault="00E4464E" w:rsidP="00E4464E">
      <w:r>
        <w:t>………………………………………………………………………………………………..</w:t>
      </w:r>
    </w:p>
    <w:p w14:paraId="672D3099" w14:textId="77777777" w:rsidR="00E4464E" w:rsidRPr="00E4464E" w:rsidRDefault="00E4464E" w:rsidP="00E4464E"/>
    <w:p w14:paraId="4BAE3E50" w14:textId="77777777" w:rsidR="00E4464E" w:rsidRPr="008634C7" w:rsidRDefault="00E4464E" w:rsidP="00E4464E">
      <w:pPr>
        <w:pStyle w:val="Nagwekindeksu"/>
        <w:rPr>
          <w:spacing w:val="0"/>
          <w:sz w:val="22"/>
          <w:lang w:eastAsia="pl-PL"/>
        </w:rPr>
      </w:pPr>
      <w:r w:rsidRPr="008634C7">
        <w:rPr>
          <w:spacing w:val="0"/>
          <w:sz w:val="22"/>
          <w:lang w:eastAsia="pl-PL"/>
        </w:rPr>
        <w:t>II. PRZEDMIOT OFERTY</w:t>
      </w:r>
    </w:p>
    <w:p w14:paraId="76997001" w14:textId="77777777" w:rsidR="00E4464E" w:rsidRPr="008634C7" w:rsidRDefault="00E4464E" w:rsidP="00E4464E">
      <w:pPr>
        <w:jc w:val="both"/>
        <w:rPr>
          <w:rFonts w:ascii="Arial" w:hAnsi="Arial" w:cs="Arial"/>
          <w:sz w:val="20"/>
        </w:rPr>
      </w:pPr>
    </w:p>
    <w:p w14:paraId="776ADA9C" w14:textId="77777777" w:rsidR="00897811" w:rsidRPr="000A66C2" w:rsidRDefault="00E4464E" w:rsidP="00E4464E">
      <w:pPr>
        <w:pStyle w:val="Tekstpodstawowy31"/>
        <w:rPr>
          <w:b/>
          <w:bCs/>
          <w:sz w:val="20"/>
          <w:szCs w:val="20"/>
        </w:rPr>
      </w:pPr>
      <w:r w:rsidRPr="008634C7">
        <w:rPr>
          <w:color w:val="auto"/>
          <w:szCs w:val="22"/>
        </w:rPr>
        <w:t xml:space="preserve">Oferta dotyczy zamówienia publicznego przyznawanego w trybie przetargu nieograniczonego zgodnie z ustawą z dnia 29 stycznia 2004 roku Prawo Zamówień Publicznych, na warunkach określonych w niniejszej dokumentacji, na </w:t>
      </w:r>
      <w:r w:rsidR="00897811" w:rsidRPr="00897811">
        <w:rPr>
          <w:b/>
          <w:bCs/>
          <w:sz w:val="20"/>
          <w:szCs w:val="20"/>
        </w:rPr>
        <w:t>WYBÓR DOSTAWCY FABRYCZNIE NOWYCH URZĄDZEŃ POMIAROWYCH I PRODUKCYJNYCH KLASY PRZEMYSŁOWEJ ORAZ SPRZĘTU MULTIMEDIALNO - NAGŁOŚNIENIOWEGO NA RZECZ LOTNICZYCH ZAKŁADÓW NAUKOWYCH WE WROCŁAWIU</w:t>
      </w:r>
      <w:r w:rsidR="000A66C2">
        <w:rPr>
          <w:b/>
          <w:bCs/>
          <w:sz w:val="20"/>
          <w:szCs w:val="20"/>
        </w:rPr>
        <w:t xml:space="preserve">, </w:t>
      </w:r>
      <w:r w:rsidR="00897811" w:rsidRPr="00897811">
        <w:rPr>
          <w:b/>
          <w:bCs/>
          <w:sz w:val="20"/>
          <w:szCs w:val="20"/>
        </w:rPr>
        <w:t>CENTRUM KSZTAŁCENIA ZAWODOWEGO WE WROCŁAWIU ORAZ ZESPOŁU SZKÓŁ ZAWODOWYCH NR 5 WE WROCŁAWIUW RAMACH PROJEKTU UNIJNEGO - „INWESTYCJE W EDUKACJĘ PONADPODSTAWOWĄ W WYBRANYCH PLACÓWKACH NA TERENIE WROCŁAWIA” - REALIZOWANEGO PRZEZ LOTNICZE ZAKŁADY NAUKOWE WE WROCŁAWIU, W IMIENIU GMINY WROCŁAW, W OKRESIE OD 02.12.2019 DO 30.09.2021</w:t>
      </w:r>
      <w:r w:rsidR="000A66C2">
        <w:rPr>
          <w:b/>
          <w:bCs/>
          <w:sz w:val="20"/>
          <w:szCs w:val="20"/>
        </w:rPr>
        <w:t>.</w:t>
      </w:r>
    </w:p>
    <w:p w14:paraId="59518370" w14:textId="77777777" w:rsidR="00E4464E" w:rsidRPr="00040770" w:rsidRDefault="00E4464E" w:rsidP="00E4464E">
      <w:pPr>
        <w:pStyle w:val="Tekstpodstawowy31"/>
        <w:rPr>
          <w:b/>
          <w:szCs w:val="22"/>
        </w:rPr>
      </w:pPr>
      <w:r w:rsidRPr="00040770">
        <w:rPr>
          <w:b/>
          <w:szCs w:val="22"/>
        </w:rPr>
        <w:lastRenderedPageBreak/>
        <w:t>III. OFERTA</w:t>
      </w:r>
    </w:p>
    <w:p w14:paraId="272C47C4" w14:textId="77777777" w:rsidR="00E4464E" w:rsidRPr="008634C7" w:rsidRDefault="00E4464E" w:rsidP="00E4464E">
      <w:pPr>
        <w:rPr>
          <w:rFonts w:ascii="Arial" w:hAnsi="Arial" w:cs="Arial"/>
        </w:rPr>
      </w:pPr>
    </w:p>
    <w:p w14:paraId="68C9E924" w14:textId="77777777" w:rsidR="00E4464E" w:rsidRDefault="00E4464E" w:rsidP="00E4464E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niniejszego zamówienia publicznego według poniższej specyfikacji  cenowej </w:t>
      </w:r>
    </w:p>
    <w:p w14:paraId="2501FA19" w14:textId="77777777" w:rsidR="00E4464E" w:rsidRPr="008634C7" w:rsidRDefault="00E4464E" w:rsidP="00500980">
      <w:pPr>
        <w:pStyle w:val="Akapitzlist"/>
        <w:widowControl w:val="0"/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b/>
          <w:sz w:val="22"/>
          <w:szCs w:val="22"/>
        </w:rPr>
      </w:pPr>
      <w:r w:rsidRPr="008634C7">
        <w:rPr>
          <w:rFonts w:ascii="Arial" w:hAnsi="Arial" w:cs="Arial"/>
          <w:b/>
          <w:sz w:val="22"/>
          <w:szCs w:val="22"/>
        </w:rPr>
        <w:t xml:space="preserve">CZĘŚĆ 1 – </w:t>
      </w:r>
      <w:r w:rsidR="007718FE" w:rsidRPr="007718FE">
        <w:rPr>
          <w:rFonts w:ascii="Arial" w:hAnsi="Arial" w:cs="Arial"/>
          <w:b/>
          <w:sz w:val="22"/>
          <w:szCs w:val="22"/>
        </w:rPr>
        <w:t>TWARDOŚCIOMIERZ UNIWERSALNY KLASY PRZEMYSŁOWEJ</w:t>
      </w:r>
    </w:p>
    <w:p w14:paraId="57E459C3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6E546F05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left="567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38340336" w14:textId="77777777" w:rsidR="00E4464E" w:rsidRDefault="00E4464E" w:rsidP="00E4464E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14:paraId="3E6BF3C7" w14:textId="77777777" w:rsidR="00E4464E" w:rsidRPr="008634C7" w:rsidRDefault="00E4464E" w:rsidP="00E4464E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14:paraId="4E73E5DE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4F4667EA" w14:textId="77777777" w:rsidR="00E4464E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5B0D55EC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29A61760" w14:textId="77777777" w:rsidR="00E4464E" w:rsidRPr="0052275D" w:rsidRDefault="00E4464E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...................... zł</w:t>
      </w:r>
    </w:p>
    <w:p w14:paraId="63DB9324" w14:textId="77777777" w:rsidR="00E4464E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79A8C10A" w14:textId="77777777" w:rsidR="00E4464E" w:rsidRDefault="00E4464E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8634C7">
        <w:rPr>
          <w:rFonts w:ascii="Arial" w:hAnsi="Arial" w:cs="Arial"/>
          <w:b/>
          <w:sz w:val="22"/>
          <w:szCs w:val="22"/>
        </w:rPr>
        <w:t>CZĘŚCI 1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</w:p>
    <w:p w14:paraId="5A028B3A" w14:textId="77777777" w:rsidR="007718FE" w:rsidRDefault="007718F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2EA40DCF" w14:textId="77777777" w:rsidR="0052275D" w:rsidRPr="008634C7" w:rsidRDefault="0052275D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66B27A97" w14:textId="77777777" w:rsidR="00E4464E" w:rsidRDefault="00E4464E" w:rsidP="0052275D">
      <w:pPr>
        <w:pStyle w:val="Default"/>
        <w:numPr>
          <w:ilvl w:val="0"/>
          <w:numId w:val="46"/>
        </w:numPr>
        <w:tabs>
          <w:tab w:val="clear" w:pos="720"/>
        </w:tabs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634C7">
        <w:rPr>
          <w:rFonts w:ascii="Arial" w:hAnsi="Arial" w:cs="Arial"/>
          <w:b/>
          <w:sz w:val="22"/>
          <w:szCs w:val="22"/>
        </w:rPr>
        <w:t>CZĘŚĆ 2</w:t>
      </w:r>
      <w:r w:rsidRPr="008634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7718FE" w:rsidRPr="007718FE">
        <w:rPr>
          <w:rFonts w:ascii="Arial" w:hAnsi="Arial" w:cs="Arial"/>
          <w:b/>
          <w:color w:val="auto"/>
          <w:sz w:val="22"/>
          <w:szCs w:val="22"/>
        </w:rPr>
        <w:t>LASEROWE URADZENIE ZNAKUJĄCE KLASY PRZEMYSŁOWEJ</w:t>
      </w:r>
    </w:p>
    <w:p w14:paraId="6815DC21" w14:textId="77777777" w:rsidR="00E4464E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29AABFB2" w14:textId="77777777" w:rsidR="00E4464E" w:rsidRPr="008634C7" w:rsidRDefault="00E4464E" w:rsidP="0052275D">
      <w:pPr>
        <w:widowControl w:val="0"/>
        <w:autoSpaceDE w:val="0"/>
        <w:autoSpaceDN w:val="0"/>
        <w:adjustRightInd w:val="0"/>
        <w:ind w:left="567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1688E41C" w14:textId="77777777" w:rsidR="00E4464E" w:rsidRPr="003A7981" w:rsidRDefault="00E4464E" w:rsidP="00E4464E">
      <w:pPr>
        <w:widowControl w:val="0"/>
        <w:autoSpaceDE w:val="0"/>
        <w:autoSpaceDN w:val="0"/>
        <w:adjustRightInd w:val="0"/>
        <w:spacing w:before="9" w:line="220" w:lineRule="exact"/>
        <w:ind w:right="40"/>
        <w:jc w:val="both"/>
        <w:rPr>
          <w:rFonts w:ascii="Arial" w:hAnsi="Arial" w:cs="Arial"/>
          <w:sz w:val="22"/>
          <w:szCs w:val="22"/>
        </w:rPr>
      </w:pPr>
    </w:p>
    <w:p w14:paraId="1CA3D4D9" w14:textId="77777777" w:rsidR="00E4464E" w:rsidRPr="008634C7" w:rsidRDefault="00E4464E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54295808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51230485" w14:textId="77777777" w:rsidR="00E4464E" w:rsidRPr="008634C7" w:rsidRDefault="00E4464E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wynosi ...................... zł</w:t>
      </w:r>
    </w:p>
    <w:p w14:paraId="47714572" w14:textId="77777777" w:rsidR="00E4464E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5F820C2A" w14:textId="77777777" w:rsidR="0052275D" w:rsidRDefault="0052275D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8634C7">
        <w:rPr>
          <w:rFonts w:ascii="Arial" w:hAnsi="Arial" w:cs="Arial"/>
          <w:b/>
          <w:sz w:val="22"/>
          <w:szCs w:val="22"/>
        </w:rPr>
        <w:t xml:space="preserve">CZĘŚCI </w:t>
      </w:r>
      <w:r>
        <w:rPr>
          <w:rFonts w:ascii="Arial" w:hAnsi="Arial" w:cs="Arial"/>
          <w:b/>
          <w:sz w:val="22"/>
          <w:szCs w:val="22"/>
        </w:rPr>
        <w:t>2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</w:p>
    <w:p w14:paraId="1B199ABA" w14:textId="77777777" w:rsidR="0052275D" w:rsidRPr="008634C7" w:rsidRDefault="0052275D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40518186" w14:textId="77777777" w:rsidR="00903205" w:rsidRPr="008634C7" w:rsidRDefault="00903205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11E2D51D" w14:textId="42D3EDBB" w:rsidR="00E4464E" w:rsidRPr="008634C7" w:rsidRDefault="00E4464E" w:rsidP="00500980">
      <w:pPr>
        <w:pStyle w:val="Default"/>
        <w:numPr>
          <w:ilvl w:val="0"/>
          <w:numId w:val="46"/>
        </w:numPr>
        <w:tabs>
          <w:tab w:val="clear" w:pos="720"/>
          <w:tab w:val="num" w:pos="-6804"/>
        </w:tabs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3</w:t>
      </w:r>
      <w:r w:rsidRPr="008634C7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r w:rsidR="007718FE" w:rsidRPr="007718FE">
        <w:rPr>
          <w:rFonts w:ascii="Arial" w:hAnsi="Arial" w:cs="Arial"/>
          <w:b/>
          <w:color w:val="auto"/>
          <w:sz w:val="22"/>
          <w:szCs w:val="22"/>
        </w:rPr>
        <w:t>SPRAWDZIAN PRODUKCYJNY Z MOBILNYM MIERNIKIEM CHROPOWATOŚCI KLASY PRZEMYSŁOWEJ</w:t>
      </w:r>
    </w:p>
    <w:p w14:paraId="46166E6F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65977B4D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left="567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7F623726" w14:textId="77777777" w:rsidR="00E4464E" w:rsidRPr="008634C7" w:rsidRDefault="00E4464E" w:rsidP="00E4464E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14:paraId="75EAA882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464F7F3C" w14:textId="77777777" w:rsidR="00E4464E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72D0EBF2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53F8AA3C" w14:textId="77777777" w:rsidR="00E4464E" w:rsidRDefault="00E4464E" w:rsidP="00E4464E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(23 %) wynosi ...................... zł</w:t>
      </w:r>
    </w:p>
    <w:p w14:paraId="05A79B70" w14:textId="77777777" w:rsidR="0052275D" w:rsidRDefault="0052275D" w:rsidP="0052275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0A02D0C9" w14:textId="77777777" w:rsidR="0052275D" w:rsidRPr="008634C7" w:rsidRDefault="0052275D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8634C7">
        <w:rPr>
          <w:rFonts w:ascii="Arial" w:hAnsi="Arial" w:cs="Arial"/>
          <w:b/>
          <w:sz w:val="22"/>
          <w:szCs w:val="22"/>
        </w:rPr>
        <w:t xml:space="preserve">CZĘŚCI </w:t>
      </w:r>
      <w:r>
        <w:rPr>
          <w:rFonts w:ascii="Arial" w:hAnsi="Arial" w:cs="Arial"/>
          <w:b/>
          <w:sz w:val="22"/>
          <w:szCs w:val="22"/>
        </w:rPr>
        <w:t>3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</w:p>
    <w:p w14:paraId="2910723B" w14:textId="77777777" w:rsidR="0052275D" w:rsidRPr="008634C7" w:rsidRDefault="0052275D" w:rsidP="00E4464E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</w:p>
    <w:p w14:paraId="76FB18A6" w14:textId="77777777" w:rsidR="00E4464E" w:rsidRDefault="00E4464E" w:rsidP="00E4464E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19ED82A1" w14:textId="77777777" w:rsidR="0052275D" w:rsidRPr="007E32A2" w:rsidRDefault="0052275D" w:rsidP="00E4464E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7B92ABD" w14:textId="77777777" w:rsidR="007718FE" w:rsidRPr="008634C7" w:rsidRDefault="007718FE" w:rsidP="007718FE">
      <w:pPr>
        <w:pStyle w:val="Default"/>
        <w:numPr>
          <w:ilvl w:val="0"/>
          <w:numId w:val="46"/>
        </w:numPr>
        <w:tabs>
          <w:tab w:val="clear" w:pos="720"/>
          <w:tab w:val="num" w:pos="-6804"/>
        </w:tabs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4</w:t>
      </w:r>
      <w:r w:rsidRPr="008634C7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r w:rsidR="00563428" w:rsidRPr="00563428">
        <w:rPr>
          <w:rFonts w:ascii="Arial" w:hAnsi="Arial" w:cs="Arial"/>
          <w:b/>
          <w:color w:val="auto"/>
          <w:sz w:val="22"/>
          <w:szCs w:val="22"/>
        </w:rPr>
        <w:t>TRENAŻER Z UKŁADAMI ELEKTRYCZNYMI I ELEKTRONICZNYMI</w:t>
      </w:r>
    </w:p>
    <w:p w14:paraId="25A95CBE" w14:textId="77777777" w:rsidR="007718FE" w:rsidRPr="008634C7" w:rsidRDefault="007718FE" w:rsidP="007718F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6D57B4D2" w14:textId="77777777" w:rsidR="007718FE" w:rsidRPr="008634C7" w:rsidRDefault="007718FE" w:rsidP="007718FE">
      <w:pPr>
        <w:widowControl w:val="0"/>
        <w:autoSpaceDE w:val="0"/>
        <w:autoSpaceDN w:val="0"/>
        <w:adjustRightInd w:val="0"/>
        <w:ind w:left="567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58C0C749" w14:textId="77777777" w:rsidR="007718FE" w:rsidRPr="008634C7" w:rsidRDefault="007718FE" w:rsidP="007718FE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14:paraId="76AA240B" w14:textId="77777777" w:rsidR="007718FE" w:rsidRPr="008634C7" w:rsidRDefault="007718FE" w:rsidP="007718FE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7835A2BE" w14:textId="77777777" w:rsidR="007718FE" w:rsidRPr="008634C7" w:rsidRDefault="007718FE" w:rsidP="007718F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3CB150D4" w14:textId="77777777" w:rsidR="007718FE" w:rsidRPr="008634C7" w:rsidRDefault="007718FE" w:rsidP="007718FE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(23 %) wynosi ...................... zł</w:t>
      </w:r>
    </w:p>
    <w:p w14:paraId="7976ADF4" w14:textId="77777777" w:rsidR="00E4464E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58FC5AC8" w14:textId="77777777" w:rsidR="00E4464E" w:rsidRDefault="00E4464E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>
        <w:rPr>
          <w:rFonts w:ascii="Arial" w:hAnsi="Arial" w:cs="Arial"/>
          <w:b/>
          <w:sz w:val="22"/>
          <w:szCs w:val="22"/>
        </w:rPr>
        <w:t xml:space="preserve">CZĘŚCI </w:t>
      </w:r>
      <w:r w:rsidR="00563428">
        <w:rPr>
          <w:rFonts w:ascii="Arial" w:hAnsi="Arial" w:cs="Arial"/>
          <w:b/>
          <w:sz w:val="22"/>
          <w:szCs w:val="22"/>
        </w:rPr>
        <w:t>4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  <w:r w:rsidR="00D13783">
        <w:rPr>
          <w:rFonts w:ascii="Arial" w:hAnsi="Arial" w:cs="Arial"/>
          <w:sz w:val="22"/>
          <w:szCs w:val="22"/>
        </w:rPr>
        <w:t>.</w:t>
      </w:r>
    </w:p>
    <w:p w14:paraId="64338F48" w14:textId="77777777" w:rsidR="00D13783" w:rsidRPr="008634C7" w:rsidRDefault="00D13783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</w:p>
    <w:p w14:paraId="290CBB30" w14:textId="77777777" w:rsidR="00E4464E" w:rsidRPr="008634C7" w:rsidRDefault="00E4464E" w:rsidP="00E4464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2"/>
          <w:szCs w:val="22"/>
        </w:rPr>
      </w:pPr>
    </w:p>
    <w:p w14:paraId="6875E7D8" w14:textId="77777777" w:rsidR="00563428" w:rsidRPr="00563428" w:rsidRDefault="00563428" w:rsidP="0052275D">
      <w:pPr>
        <w:pStyle w:val="Akapitzlist"/>
        <w:numPr>
          <w:ilvl w:val="0"/>
          <w:numId w:val="46"/>
        </w:numPr>
        <w:tabs>
          <w:tab w:val="clear" w:pos="720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563428">
        <w:rPr>
          <w:rFonts w:ascii="Arial" w:hAnsi="Arial" w:cs="Arial"/>
          <w:b/>
          <w:sz w:val="22"/>
          <w:szCs w:val="22"/>
        </w:rPr>
        <w:t>CZĘŚĆ 5 – TRENAŻER DLA STEROWNIKÓW S7-1200</w:t>
      </w:r>
    </w:p>
    <w:p w14:paraId="0E4C2748" w14:textId="77777777" w:rsidR="00563428" w:rsidRPr="00563428" w:rsidRDefault="00563428" w:rsidP="00563428">
      <w:pPr>
        <w:pStyle w:val="Default"/>
        <w:widowControl w:val="0"/>
        <w:ind w:left="567" w:right="40"/>
        <w:jc w:val="both"/>
        <w:rPr>
          <w:rFonts w:ascii="Arial" w:hAnsi="Arial" w:cs="Arial"/>
          <w:sz w:val="22"/>
          <w:szCs w:val="22"/>
        </w:rPr>
      </w:pPr>
    </w:p>
    <w:p w14:paraId="1A8BB885" w14:textId="77777777" w:rsidR="00563428" w:rsidRPr="008634C7" w:rsidRDefault="00563428" w:rsidP="00563428">
      <w:pPr>
        <w:widowControl w:val="0"/>
        <w:autoSpaceDE w:val="0"/>
        <w:autoSpaceDN w:val="0"/>
        <w:adjustRightInd w:val="0"/>
        <w:ind w:left="567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7D32851A" w14:textId="77777777" w:rsidR="00563428" w:rsidRPr="008634C7" w:rsidRDefault="00563428" w:rsidP="00563428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14:paraId="16293EE5" w14:textId="77777777" w:rsidR="00563428" w:rsidRPr="008634C7" w:rsidRDefault="00563428" w:rsidP="00563428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475E81D3" w14:textId="77777777" w:rsidR="00563428" w:rsidRPr="008634C7" w:rsidRDefault="00563428" w:rsidP="00563428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0FA7630F" w14:textId="77777777" w:rsidR="00563428" w:rsidRPr="008634C7" w:rsidRDefault="00563428" w:rsidP="00563428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(23 %) wynosi ...................... zł</w:t>
      </w:r>
    </w:p>
    <w:p w14:paraId="238FDD0A" w14:textId="77777777" w:rsidR="00563428" w:rsidRDefault="00563428" w:rsidP="00563428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611F9103" w14:textId="77777777" w:rsidR="00563428" w:rsidRDefault="00563428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>
        <w:rPr>
          <w:rFonts w:ascii="Arial" w:hAnsi="Arial" w:cs="Arial"/>
          <w:b/>
          <w:sz w:val="22"/>
          <w:szCs w:val="22"/>
        </w:rPr>
        <w:t>CZĘŚCI 5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  <w:r w:rsidR="00D13783">
        <w:rPr>
          <w:rFonts w:ascii="Arial" w:hAnsi="Arial" w:cs="Arial"/>
          <w:sz w:val="22"/>
          <w:szCs w:val="22"/>
        </w:rPr>
        <w:t>.</w:t>
      </w:r>
    </w:p>
    <w:p w14:paraId="130B0BC4" w14:textId="77777777" w:rsidR="007718FE" w:rsidRDefault="007718FE" w:rsidP="00E4464E">
      <w:pPr>
        <w:rPr>
          <w:rFonts w:ascii="Arial" w:hAnsi="Arial" w:cs="Arial"/>
        </w:rPr>
      </w:pPr>
    </w:p>
    <w:p w14:paraId="29CF125B" w14:textId="77777777" w:rsidR="00563428" w:rsidRDefault="00563428" w:rsidP="00563428">
      <w:pPr>
        <w:pStyle w:val="Default"/>
        <w:numPr>
          <w:ilvl w:val="0"/>
          <w:numId w:val="46"/>
        </w:numPr>
        <w:tabs>
          <w:tab w:val="clear" w:pos="720"/>
          <w:tab w:val="num" w:pos="-6804"/>
        </w:tabs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6</w:t>
      </w:r>
      <w:r w:rsidRPr="008634C7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r w:rsidRPr="009D5925">
        <w:rPr>
          <w:rFonts w:ascii="Arial" w:hAnsi="Arial" w:cs="Arial"/>
          <w:b/>
          <w:color w:val="000000" w:themeColor="text1"/>
          <w:sz w:val="22"/>
          <w:szCs w:val="20"/>
        </w:rPr>
        <w:t xml:space="preserve">SPRZĘT </w:t>
      </w:r>
      <w:r>
        <w:rPr>
          <w:rFonts w:ascii="Arial" w:hAnsi="Arial" w:cs="Arial"/>
          <w:b/>
          <w:color w:val="000000" w:themeColor="text1"/>
          <w:sz w:val="22"/>
          <w:szCs w:val="20"/>
        </w:rPr>
        <w:t>MULTIMEDIALNO - NAGŁOŚNIENIOWY</w:t>
      </w:r>
    </w:p>
    <w:p w14:paraId="07FFF0B9" w14:textId="77777777" w:rsidR="00563428" w:rsidRPr="008634C7" w:rsidRDefault="00563428" w:rsidP="00563428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00C29D83" w14:textId="77777777" w:rsidR="00563428" w:rsidRPr="008634C7" w:rsidRDefault="00563428" w:rsidP="00563428">
      <w:pPr>
        <w:widowControl w:val="0"/>
        <w:autoSpaceDE w:val="0"/>
        <w:autoSpaceDN w:val="0"/>
        <w:adjustRightInd w:val="0"/>
        <w:ind w:left="567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14:paraId="452155D3" w14:textId="77777777" w:rsidR="00563428" w:rsidRPr="008634C7" w:rsidRDefault="00563428" w:rsidP="00563428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14:paraId="2AE65214" w14:textId="77777777" w:rsidR="00563428" w:rsidRPr="008634C7" w:rsidRDefault="00563428" w:rsidP="00563428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14:paraId="60E780B6" w14:textId="77777777" w:rsidR="00563428" w:rsidRPr="008634C7" w:rsidRDefault="00563428" w:rsidP="00563428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2C41AFD8" w14:textId="77777777" w:rsidR="00563428" w:rsidRPr="008634C7" w:rsidRDefault="00563428" w:rsidP="00563428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(23 %) wynosi ...................... zł</w:t>
      </w:r>
    </w:p>
    <w:p w14:paraId="6F03B042" w14:textId="77777777" w:rsidR="00563428" w:rsidRDefault="00563428" w:rsidP="00563428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14:paraId="7B8DB60E" w14:textId="77777777" w:rsidR="00563428" w:rsidRPr="008634C7" w:rsidRDefault="00563428" w:rsidP="0052275D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>
        <w:rPr>
          <w:rFonts w:ascii="Arial" w:hAnsi="Arial" w:cs="Arial"/>
          <w:b/>
          <w:sz w:val="22"/>
          <w:szCs w:val="22"/>
        </w:rPr>
        <w:t>CZĘŚCI 6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</w:p>
    <w:p w14:paraId="068E2E73" w14:textId="77777777" w:rsidR="007718FE" w:rsidRDefault="007718FE" w:rsidP="00E4464E">
      <w:pPr>
        <w:rPr>
          <w:rFonts w:ascii="Arial" w:hAnsi="Arial" w:cs="Arial"/>
        </w:rPr>
      </w:pPr>
    </w:p>
    <w:p w14:paraId="1798B2E5" w14:textId="77777777" w:rsidR="00E4464E" w:rsidRPr="008634C7" w:rsidRDefault="00E4464E" w:rsidP="00E4464E">
      <w:pPr>
        <w:pStyle w:val="Nagwek1"/>
        <w:spacing w:before="0" w:after="0"/>
        <w:rPr>
          <w:sz w:val="22"/>
          <w:szCs w:val="22"/>
        </w:rPr>
      </w:pPr>
      <w:r w:rsidRPr="008634C7">
        <w:rPr>
          <w:sz w:val="22"/>
          <w:szCs w:val="22"/>
        </w:rPr>
        <w:t>IV. POTWIERDZENIE SPEŁNIANIA WYMOGÓW ZAMAWIAJĄCEGO</w:t>
      </w:r>
    </w:p>
    <w:p w14:paraId="5813A8BF" w14:textId="77777777" w:rsidR="00E4464E" w:rsidRPr="008634C7" w:rsidRDefault="00E4464E" w:rsidP="00E4464E">
      <w:pPr>
        <w:rPr>
          <w:rFonts w:ascii="Arial" w:hAnsi="Arial" w:cs="Arial"/>
          <w:sz w:val="22"/>
          <w:szCs w:val="22"/>
        </w:rPr>
      </w:pPr>
    </w:p>
    <w:p w14:paraId="053D9203" w14:textId="77777777" w:rsidR="00E4464E" w:rsidRPr="008634C7" w:rsidRDefault="00E4464E" w:rsidP="00E4464E">
      <w:pPr>
        <w:pStyle w:val="Default"/>
        <w:widowControl w:val="0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14:paraId="261742C6" w14:textId="77777777" w:rsidR="00E4464E" w:rsidRPr="008634C7" w:rsidRDefault="00E4464E" w:rsidP="00E4464E">
      <w:pPr>
        <w:pStyle w:val="Default"/>
        <w:widowControl w:val="0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>Zamówienie wykonamy w terminie wymaganym przez Zamawiającego.</w:t>
      </w:r>
    </w:p>
    <w:p w14:paraId="65697CEB" w14:textId="77777777" w:rsidR="00E4464E" w:rsidRPr="008634C7" w:rsidRDefault="00E4464E" w:rsidP="00E4464E">
      <w:pPr>
        <w:pStyle w:val="Default"/>
        <w:widowControl w:val="0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14:paraId="1AEA3F28" w14:textId="77777777" w:rsidR="00E4464E" w:rsidRPr="008634C7" w:rsidRDefault="00E4464E" w:rsidP="00E4464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14:paraId="278597B5" w14:textId="77777777" w:rsidR="00E4464E" w:rsidRPr="008634C7" w:rsidRDefault="00E4464E" w:rsidP="00E4464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lastRenderedPageBreak/>
        <w:t>Oświadczamy, że uważamy się związani ofertą na czas wskazany w SIWZ.</w:t>
      </w:r>
    </w:p>
    <w:p w14:paraId="4B19BABE" w14:textId="77777777" w:rsidR="00E4464E" w:rsidRPr="008634C7" w:rsidRDefault="00E4464E" w:rsidP="00E4464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Zobowiązujemy się do zawarcia umowy w miejscu i terminie wyznaczonym przez Zamawiającego.</w:t>
      </w:r>
    </w:p>
    <w:p w14:paraId="351DE982" w14:textId="77777777" w:rsidR="00E4464E" w:rsidRPr="008634C7" w:rsidRDefault="00E4464E" w:rsidP="00E4464E">
      <w:pPr>
        <w:numPr>
          <w:ilvl w:val="0"/>
          <w:numId w:val="18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Osobą upoważnioną do kontaktów z Zamawiającym w sprawach dotyczących realizacji umowy jest ........................................................................................................................., </w:t>
      </w:r>
      <w:r w:rsidRPr="008634C7">
        <w:rPr>
          <w:rFonts w:ascii="Arial" w:hAnsi="Arial" w:cs="Arial"/>
          <w:bCs/>
          <w:iCs/>
          <w:sz w:val="22"/>
          <w:szCs w:val="22"/>
        </w:rPr>
        <w:t>e-mail: ………………..……...........................…   tel.: .....................................................</w:t>
      </w:r>
    </w:p>
    <w:p w14:paraId="5793FBF0" w14:textId="77777777" w:rsidR="00E4464E" w:rsidRPr="008634C7" w:rsidRDefault="00E4464E" w:rsidP="00E4464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Następujące części zamówienia publicznego: </w:t>
      </w:r>
    </w:p>
    <w:p w14:paraId="63350C9D" w14:textId="77777777" w:rsidR="00E4464E" w:rsidRPr="008634C7" w:rsidRDefault="00E4464E" w:rsidP="00E4464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0531C87E" w14:textId="77777777" w:rsidR="00E4464E" w:rsidRPr="008634C7" w:rsidRDefault="00E4464E" w:rsidP="00E4464E">
      <w:pPr>
        <w:pStyle w:val="Akapitzlist"/>
        <w:numPr>
          <w:ilvl w:val="0"/>
          <w:numId w:val="19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1E53B00" w14:textId="77777777" w:rsidR="00E4464E" w:rsidRPr="008634C7" w:rsidRDefault="00E4464E" w:rsidP="00E4464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21555CE" w14:textId="77777777" w:rsidR="00E4464E" w:rsidRPr="008634C7" w:rsidRDefault="00E4464E" w:rsidP="00E4464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zamierzamy powierzyć następującym podwykonawcom (imię nazwisko, nazwa i siedziba):</w:t>
      </w:r>
    </w:p>
    <w:p w14:paraId="77897B67" w14:textId="77777777" w:rsidR="00E4464E" w:rsidRPr="008634C7" w:rsidRDefault="00E4464E" w:rsidP="00E4464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705007C4" w14:textId="77777777" w:rsidR="00E4464E" w:rsidRPr="008634C7" w:rsidRDefault="00E4464E" w:rsidP="00E4464E">
      <w:pPr>
        <w:pStyle w:val="Akapitzlist"/>
        <w:numPr>
          <w:ilvl w:val="0"/>
          <w:numId w:val="28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946D307" w14:textId="77777777" w:rsidR="00E4464E" w:rsidRPr="008634C7" w:rsidRDefault="00E4464E" w:rsidP="00E4464E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3D1A91E1" w14:textId="77777777" w:rsidR="00E4464E" w:rsidRPr="008634C7" w:rsidRDefault="00E4464E" w:rsidP="00E4464E">
      <w:pPr>
        <w:pStyle w:val="Akapitzlist"/>
        <w:numPr>
          <w:ilvl w:val="0"/>
          <w:numId w:val="18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8634C7">
        <w:rPr>
          <w:rFonts w:ascii="Arial" w:hAnsi="Arial" w:cs="Arial"/>
          <w:sz w:val="22"/>
          <w:szCs w:val="20"/>
        </w:rPr>
        <w:t xml:space="preserve">Oświadczamy, że posiadamy status /nie posiadamy statusu* </w:t>
      </w:r>
      <w:r w:rsidRPr="008634C7">
        <w:rPr>
          <w:rFonts w:ascii="Arial" w:hAnsi="Arial" w:cs="Arial"/>
          <w:color w:val="000000"/>
          <w:spacing w:val="2"/>
          <w:sz w:val="22"/>
          <w:szCs w:val="20"/>
        </w:rPr>
        <w:t>mikroprzedsiębiorstwa bądź małego lub średniego przedsiębiorstwa.</w:t>
      </w:r>
    </w:p>
    <w:p w14:paraId="3F5B3284" w14:textId="77777777" w:rsidR="00E4464E" w:rsidRPr="008634C7" w:rsidRDefault="00E4464E" w:rsidP="00E4464E">
      <w:pPr>
        <w:pStyle w:val="Akapitzlist"/>
        <w:numPr>
          <w:ilvl w:val="0"/>
          <w:numId w:val="18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8634C7">
        <w:rPr>
          <w:rFonts w:ascii="Arial" w:hAnsi="Arial" w:cs="Arial"/>
          <w:sz w:val="22"/>
          <w:szCs w:val="20"/>
        </w:rPr>
        <w:t>Oferta została złożona na .............. kolejno ponumerowanych stronach.</w:t>
      </w:r>
    </w:p>
    <w:p w14:paraId="28ADBA43" w14:textId="77777777" w:rsidR="00E4464E" w:rsidRPr="008634C7" w:rsidRDefault="00E4464E" w:rsidP="00E4464E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2BCF5AAF" w14:textId="77777777" w:rsidR="00E4464E" w:rsidRPr="008634C7" w:rsidRDefault="00E4464E" w:rsidP="00E4464E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4CD6A3D8" w14:textId="77777777" w:rsidR="00E4464E" w:rsidRPr="008634C7" w:rsidRDefault="00E4464E" w:rsidP="00E4464E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61587F1E" w14:textId="77777777" w:rsidR="00E4464E" w:rsidRPr="008634C7" w:rsidRDefault="00E4464E" w:rsidP="00E4464E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1B118016" w14:textId="77777777" w:rsidR="00E4464E" w:rsidRPr="008634C7" w:rsidRDefault="00E4464E" w:rsidP="00E4464E">
      <w:pPr>
        <w:pStyle w:val="CM42"/>
        <w:spacing w:after="0"/>
        <w:ind w:left="360"/>
        <w:rPr>
          <w:rFonts w:ascii="Arial" w:hAnsi="Arial" w:cs="Arial"/>
        </w:rPr>
      </w:pPr>
      <w:r w:rsidRPr="008634C7">
        <w:rPr>
          <w:rFonts w:ascii="Arial" w:hAnsi="Arial" w:cs="Arial"/>
          <w:sz w:val="22"/>
          <w:szCs w:val="22"/>
        </w:rPr>
        <w:t>........................</w:t>
      </w:r>
      <w:r w:rsidRPr="008634C7">
        <w:rPr>
          <w:rFonts w:ascii="Arial" w:hAnsi="Arial" w:cs="Arial"/>
        </w:rPr>
        <w:t>..</w:t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  <w:t>......................................................</w:t>
      </w:r>
      <w:r w:rsidRPr="008634C7">
        <w:rPr>
          <w:rFonts w:ascii="Arial" w:hAnsi="Arial" w:cs="Arial"/>
        </w:rPr>
        <w:br/>
      </w:r>
      <w:r w:rsidRPr="008634C7">
        <w:rPr>
          <w:rFonts w:ascii="Arial" w:hAnsi="Arial" w:cs="Arial"/>
          <w:szCs w:val="22"/>
        </w:rPr>
        <w:t>miejscowość, data</w:t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  <w:t xml:space="preserve">pieczęć i podpis upoważnionych </w:t>
      </w:r>
    </w:p>
    <w:p w14:paraId="096B8BD6" w14:textId="77777777" w:rsidR="00E4464E" w:rsidRPr="008634C7" w:rsidRDefault="00E4464E" w:rsidP="00E4464E">
      <w:pPr>
        <w:pStyle w:val="CM42"/>
        <w:spacing w:after="0"/>
        <w:ind w:left="5316" w:firstLine="348"/>
        <w:rPr>
          <w:rFonts w:ascii="Arial" w:hAnsi="Arial" w:cs="Arial"/>
        </w:rPr>
      </w:pPr>
      <w:r w:rsidRPr="008634C7">
        <w:rPr>
          <w:rFonts w:ascii="Arial" w:hAnsi="Arial" w:cs="Arial"/>
        </w:rPr>
        <w:t>przedstawicieli Wykonawcy</w:t>
      </w:r>
    </w:p>
    <w:p w14:paraId="7DE03AEC" w14:textId="77777777" w:rsidR="00E4464E" w:rsidRPr="008634C7" w:rsidRDefault="00E4464E" w:rsidP="00E4464E">
      <w:pPr>
        <w:jc w:val="both"/>
        <w:rPr>
          <w:rFonts w:ascii="Arial" w:hAnsi="Arial" w:cs="Arial"/>
          <w:sz w:val="22"/>
          <w:szCs w:val="22"/>
        </w:rPr>
      </w:pPr>
    </w:p>
    <w:p w14:paraId="1E417A0E" w14:textId="77777777" w:rsidR="00E4464E" w:rsidRPr="008634C7" w:rsidRDefault="00E4464E" w:rsidP="00E4464E">
      <w:pPr>
        <w:jc w:val="both"/>
        <w:rPr>
          <w:rFonts w:ascii="Arial" w:hAnsi="Arial" w:cs="Arial"/>
          <w:sz w:val="22"/>
          <w:szCs w:val="22"/>
        </w:rPr>
      </w:pPr>
    </w:p>
    <w:p w14:paraId="50F42A8D" w14:textId="77777777" w:rsidR="00E4464E" w:rsidRPr="008634C7" w:rsidRDefault="00E4464E" w:rsidP="00E4464E">
      <w:pPr>
        <w:shd w:val="clear" w:color="auto" w:fill="FFFFFF"/>
        <w:spacing w:after="60"/>
        <w:ind w:left="567"/>
        <w:rPr>
          <w:rFonts w:ascii="Arial" w:hAnsi="Arial" w:cs="Arial"/>
          <w:b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b/>
          <w:i/>
          <w:color w:val="000000"/>
          <w:spacing w:val="2"/>
          <w:sz w:val="16"/>
          <w:szCs w:val="16"/>
        </w:rPr>
        <w:t>*  niepotrzebne skreślić</w:t>
      </w:r>
    </w:p>
    <w:p w14:paraId="4211374B" w14:textId="77777777" w:rsidR="00E4464E" w:rsidRPr="008634C7" w:rsidRDefault="00E4464E" w:rsidP="00E4464E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i/>
          <w:color w:val="000000"/>
          <w:spacing w:val="2"/>
          <w:sz w:val="16"/>
          <w:szCs w:val="16"/>
        </w:rPr>
        <w:t>(Mikroprzedsiębiorstwo: przedsiębiorstwo, które zatrudnia mniej niż 10 osób i którego roczny obrót lub roczna suma bilansowa nie przekracza 2 milionów EUR.</w:t>
      </w:r>
    </w:p>
    <w:p w14:paraId="29830A72" w14:textId="77777777" w:rsidR="00E4464E" w:rsidRPr="008634C7" w:rsidRDefault="00E4464E" w:rsidP="00E4464E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14:paraId="233474DB" w14:textId="77777777" w:rsidR="00E4464E" w:rsidRPr="008634C7" w:rsidRDefault="00E4464E" w:rsidP="00E4464E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i/>
          <w:color w:val="000000"/>
          <w:spacing w:val="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E73CD4D" w14:textId="77777777" w:rsidR="00E4464E" w:rsidRPr="008634C7" w:rsidRDefault="00E4464E" w:rsidP="00E4464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14:paraId="2B97D159" w14:textId="77777777" w:rsidR="00E4464E" w:rsidRPr="008634C7" w:rsidRDefault="00E4464E" w:rsidP="00E4464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i/>
          <w:color w:val="000000"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A471D05" w14:textId="77777777" w:rsidR="002616B9" w:rsidRPr="00BE01B2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153132EB" w14:textId="77777777" w:rsidR="002616B9" w:rsidRDefault="002616B9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7B1CA4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D068D0D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F5E24E1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B9C0ED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62B213C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FA6CC2B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CF37181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2561A36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C3853DE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F66C14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39CFBA1" w14:textId="77777777" w:rsidR="0052275D" w:rsidRDefault="0052275D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223EA09" w14:textId="77777777" w:rsidR="00810E6B" w:rsidRDefault="00810E6B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6D63B2D" w14:textId="77777777" w:rsidR="00810E6B" w:rsidRDefault="00810E6B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3A91A5F" w14:textId="77777777" w:rsidR="00810E6B" w:rsidRDefault="00810E6B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9656D13" w14:textId="77777777" w:rsidR="00810E6B" w:rsidRPr="00BE01B2" w:rsidRDefault="00810E6B" w:rsidP="002616B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6E2A74" w14:textId="77777777" w:rsidR="00E37F70" w:rsidRPr="00BE01B2" w:rsidRDefault="00E37F70" w:rsidP="002616B9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BE01B2" w14:paraId="48A23830" w14:textId="77777777" w:rsidTr="0083616D">
        <w:tc>
          <w:tcPr>
            <w:tcW w:w="9214" w:type="dxa"/>
            <w:shd w:val="clear" w:color="auto" w:fill="D9D9D9"/>
            <w:vAlign w:val="center"/>
          </w:tcPr>
          <w:p w14:paraId="555F6B3F" w14:textId="77777777" w:rsidR="00E37F70" w:rsidRPr="00BE01B2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BE01B2">
              <w:rPr>
                <w:rFonts w:ascii="Arial" w:hAnsi="Arial" w:cs="Arial"/>
                <w:b/>
              </w:rPr>
              <w:br w:type="page"/>
            </w:r>
            <w:r w:rsidR="00D8659D" w:rsidRPr="00BE01B2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E01B2" w14:paraId="7CD176CF" w14:textId="77777777" w:rsidTr="0083616D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2525D49" w14:textId="77777777" w:rsidR="00E37F70" w:rsidRPr="00BE01B2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BE01B2">
              <w:rPr>
                <w:sz w:val="20"/>
                <w:szCs w:val="20"/>
              </w:rPr>
              <w:t>OŚWIADCZENIE O BRAKU PODSTAW DO WYKLUCZENIA</w:t>
            </w:r>
            <w:r w:rsidR="00F439DA">
              <w:rPr>
                <w:sz w:val="20"/>
                <w:szCs w:val="20"/>
              </w:rPr>
              <w:t xml:space="preserve"> </w:t>
            </w:r>
            <w:r w:rsidR="00CE44C8" w:rsidRPr="00BE01B2">
              <w:rPr>
                <w:sz w:val="20"/>
                <w:szCs w:val="20"/>
              </w:rPr>
              <w:t>I SPEŁNIENIA WARUNKÓW UDZIAŁU W POSTĘPOWANIU</w:t>
            </w:r>
          </w:p>
        </w:tc>
      </w:tr>
    </w:tbl>
    <w:p w14:paraId="0AC7D35F" w14:textId="77777777" w:rsidR="00E37F70" w:rsidRPr="00BE01B2" w:rsidRDefault="00E37F70" w:rsidP="006A28A3">
      <w:pPr>
        <w:tabs>
          <w:tab w:val="left" w:pos="5760"/>
        </w:tabs>
        <w:spacing w:after="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26C77" w:rsidRPr="00BE01B2" w14:paraId="5DA87F03" w14:textId="77777777" w:rsidTr="000F4B60">
        <w:trPr>
          <w:trHeight w:val="413"/>
        </w:trPr>
        <w:tc>
          <w:tcPr>
            <w:tcW w:w="8952" w:type="dxa"/>
            <w:vAlign w:val="center"/>
          </w:tcPr>
          <w:p w14:paraId="2F0493D8" w14:textId="77777777" w:rsidR="00A26C77" w:rsidRPr="00DF7224" w:rsidRDefault="00A26C77" w:rsidP="006A28A3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F67A1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897811" w:rsidRPr="00897811">
              <w:rPr>
                <w:rFonts w:ascii="Arial" w:hAnsi="Arial" w:cs="Arial"/>
                <w:b/>
                <w:bCs/>
                <w:sz w:val="20"/>
                <w:szCs w:val="20"/>
              </w:rPr>
              <w:t>WYBÓR DOSTAWCY FABRYCZNIE NOWYCH URZĄDZEŃ POMIAROWYCH I PRODUKCYJNYCH KLASY PRZEMYSŁOWEJ ORAZ SPRZĘTU MULTIMEDIALNO - NAGŁOŚNIENIOWEGO NA RZECZ LOTNICZYCH ZAKŁADÓW NAUKOWYCH WE WROCŁAWIU</w:t>
            </w:r>
            <w:r w:rsidR="005227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897811" w:rsidRPr="00897811">
              <w:rPr>
                <w:rFonts w:ascii="Arial" w:hAnsi="Arial" w:cs="Arial"/>
                <w:b/>
                <w:bCs/>
                <w:sz w:val="20"/>
                <w:szCs w:val="20"/>
              </w:rPr>
              <w:t>CENTRUM KSZTAŁCENIA ZAWODOWEGO WE WROCŁAWIU ORAZ ZESPOŁU SZKÓŁ ZAWODOWYCH NR 5 WE WROCŁAWIU</w:t>
            </w:r>
            <w:r w:rsidR="005227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97811" w:rsidRPr="00897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RAMACH PROJEKTU UNIJNEGO - „INWESTYCJE W EDUKACJĘ PONADPODSTAWOWĄ </w:t>
            </w:r>
            <w:r w:rsidR="005227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97811" w:rsidRPr="00897811">
              <w:rPr>
                <w:rFonts w:ascii="Arial" w:hAnsi="Arial" w:cs="Arial"/>
                <w:b/>
                <w:bCs/>
                <w:sz w:val="20"/>
                <w:szCs w:val="20"/>
              </w:rPr>
              <w:t>W WYBRANYCH PLACÓWKACH NA TERENIE WROCŁAWIA” - REALIZOWANEGO PRZEZ LOTNICZE ZAKŁADY NAUKOWE WE WROCŁAWIU, W IMIENIU GMINY WROCŁAW, W OKRESIE OD 02.12.2019 DO 30.09.2021</w:t>
            </w:r>
          </w:p>
        </w:tc>
      </w:tr>
      <w:tr w:rsidR="00A26C77" w:rsidRPr="00BE01B2" w14:paraId="0A91BA3F" w14:textId="77777777" w:rsidTr="000F4B60">
        <w:trPr>
          <w:trHeight w:val="1114"/>
        </w:trPr>
        <w:tc>
          <w:tcPr>
            <w:tcW w:w="8952" w:type="dxa"/>
            <w:vAlign w:val="center"/>
          </w:tcPr>
          <w:p w14:paraId="241D831D" w14:textId="77777777" w:rsidR="006A28A3" w:rsidRDefault="006A28A3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1B3BAE07" w14:textId="77777777" w:rsidR="00A26C77" w:rsidRPr="00BE01B2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BE01B2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14:paraId="5B9008C0" w14:textId="77777777" w:rsidR="000074A2" w:rsidRPr="00BE01B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14:paraId="3FAC8F28" w14:textId="77777777" w:rsidR="00A26C77" w:rsidRPr="00BE01B2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BE01B2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9FCD077" w14:textId="77777777" w:rsidR="00A26C77" w:rsidRPr="00BE01B2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1B2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14:paraId="52D64463" w14:textId="77777777" w:rsidR="00A4133D" w:rsidRPr="00BE01B2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0A7E08" w14:textId="77777777" w:rsidR="00A4133D" w:rsidRPr="00BE01B2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>Praw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BE01B2">
              <w:rPr>
                <w:rFonts w:ascii="Arial" w:hAnsi="Arial" w:cs="Arial"/>
                <w:sz w:val="16"/>
                <w:szCs w:val="16"/>
              </w:rPr>
              <w:t>dł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BE01B2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BE01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z w:val="16"/>
                <w:szCs w:val="16"/>
              </w:rPr>
              <w:t>świa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BE01B2">
              <w:rPr>
                <w:rFonts w:ascii="Arial" w:hAnsi="Arial" w:cs="Arial"/>
                <w:sz w:val="16"/>
                <w:szCs w:val="16"/>
              </w:rPr>
              <w:t>czeń, po</w:t>
            </w:r>
            <w:r w:rsidRPr="00BE01B2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BE01B2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BE01B2">
              <w:rPr>
                <w:rFonts w:ascii="Arial" w:hAnsi="Arial" w:cs="Arial"/>
                <w:sz w:val="16"/>
                <w:szCs w:val="16"/>
              </w:rPr>
              <w:t>ł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BE01B2">
              <w:rPr>
                <w:rFonts w:ascii="Arial" w:hAnsi="Arial" w:cs="Arial"/>
                <w:sz w:val="16"/>
                <w:szCs w:val="16"/>
              </w:rPr>
              <w:t>n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BE01B2">
              <w:rPr>
                <w:rFonts w:ascii="Arial" w:hAnsi="Arial" w:cs="Arial"/>
                <w:sz w:val="16"/>
                <w:szCs w:val="16"/>
              </w:rPr>
              <w:t>cznym po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BE01B2">
              <w:rPr>
                <w:rFonts w:ascii="Arial" w:hAnsi="Arial" w:cs="Arial"/>
                <w:sz w:val="16"/>
                <w:szCs w:val="16"/>
              </w:rPr>
              <w:t>pis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E01B2">
              <w:rPr>
                <w:rFonts w:ascii="Arial" w:hAnsi="Arial" w:cs="Arial"/>
                <w:sz w:val="16"/>
                <w:szCs w:val="16"/>
              </w:rPr>
              <w:t>m, ś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BE01B2">
              <w:rPr>
                <w:rFonts w:ascii="Arial" w:hAnsi="Arial" w:cs="Arial"/>
                <w:sz w:val="16"/>
                <w:szCs w:val="16"/>
              </w:rPr>
              <w:t>ia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BE01B2">
              <w:rPr>
                <w:rFonts w:ascii="Arial" w:hAnsi="Arial" w:cs="Arial"/>
                <w:sz w:val="16"/>
                <w:szCs w:val="16"/>
              </w:rPr>
              <w:t>odp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z w:val="16"/>
                <w:szCs w:val="16"/>
              </w:rPr>
              <w:t>wie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BE01B2">
              <w:rPr>
                <w:rFonts w:ascii="Arial" w:hAnsi="Arial" w:cs="Arial"/>
                <w:sz w:val="16"/>
                <w:szCs w:val="16"/>
              </w:rPr>
              <w:t>zia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BE01B2">
              <w:rPr>
                <w:rFonts w:ascii="Arial" w:hAnsi="Arial" w:cs="Arial"/>
                <w:sz w:val="16"/>
                <w:szCs w:val="16"/>
              </w:rPr>
              <w:t>n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z w:val="16"/>
                <w:szCs w:val="16"/>
              </w:rPr>
              <w:t>ści kar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E01B2">
              <w:rPr>
                <w:rFonts w:ascii="Arial" w:hAnsi="Arial" w:cs="Arial"/>
                <w:sz w:val="16"/>
                <w:szCs w:val="16"/>
              </w:rPr>
              <w:t>ej wynika</w:t>
            </w:r>
            <w:r w:rsidRPr="00BE01B2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BE01B2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BE01B2">
              <w:rPr>
                <w:rFonts w:ascii="Arial" w:hAnsi="Arial" w:cs="Arial"/>
                <w:sz w:val="16"/>
                <w:szCs w:val="16"/>
              </w:rPr>
              <w:t>eksu kar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E01B2">
              <w:rPr>
                <w:rFonts w:ascii="Arial" w:hAnsi="Arial" w:cs="Arial"/>
                <w:sz w:val="16"/>
                <w:szCs w:val="16"/>
              </w:rPr>
              <w:t>eg</w:t>
            </w:r>
            <w:r w:rsidRPr="00BE01B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BE01B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BE01B2" w14:paraId="5999B27A" w14:textId="77777777" w:rsidTr="000F4B60">
        <w:tc>
          <w:tcPr>
            <w:tcW w:w="8952" w:type="dxa"/>
            <w:vAlign w:val="center"/>
          </w:tcPr>
          <w:p w14:paraId="13A2C55A" w14:textId="77777777" w:rsidR="00A26C77" w:rsidRPr="00BE01B2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E01B2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BE01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EC28EA" w:rsidRPr="00BE01B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Pr="00BE01B2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 w:rsidRPr="00BE01B2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 w:rsidRPr="00BE01B2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BE01B2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BE01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79D117" w14:textId="77777777" w:rsidR="00C2687A" w:rsidRPr="00BE01B2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575B2C" w14:textId="77777777" w:rsidR="00A4133D" w:rsidRPr="00BE01B2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519A3A" w14:textId="77777777" w:rsidR="000074A2" w:rsidRPr="00BE01B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...................................................................................................</w:t>
            </w:r>
          </w:p>
          <w:p w14:paraId="3996647C" w14:textId="77777777" w:rsidR="000074A2" w:rsidRPr="00BE01B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B656AF" w:rsidRPr="00BE01B2" w14:paraId="4A09F79B" w14:textId="77777777" w:rsidTr="000F4B60">
        <w:tc>
          <w:tcPr>
            <w:tcW w:w="8952" w:type="dxa"/>
            <w:vAlign w:val="center"/>
          </w:tcPr>
          <w:p w14:paraId="7860CC75" w14:textId="77777777" w:rsidR="000074A2" w:rsidRPr="00BE01B2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1B2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BE01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BE01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2) </w:t>
            </w:r>
            <w:r w:rsidRPr="00BE01B2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BE01B2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BE01B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BE01B2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BE01B2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BE01B2">
              <w:rPr>
                <w:rFonts w:ascii="Arial" w:hAnsi="Arial" w:cs="Arial"/>
                <w:b/>
                <w:sz w:val="18"/>
                <w:szCs w:val="18"/>
              </w:rPr>
              <w:t xml:space="preserve">ustawy Pzp </w:t>
            </w:r>
            <w:r w:rsidRPr="00BE01B2">
              <w:rPr>
                <w:rFonts w:ascii="Arial" w:hAnsi="Arial" w:cs="Arial"/>
                <w:b/>
                <w:i/>
                <w:sz w:val="18"/>
                <w:szCs w:val="18"/>
              </w:rPr>
              <w:t>(podać mającą zastosowanie podstawę wykluczenia spośród wymienionych w art. 24 ust. 1 pkt 13-14, 16-20 ustawy Pzp).</w:t>
            </w:r>
            <w:r w:rsidRPr="00BE01B2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Pzp podjąłem następujące środki naprawcze</w:t>
            </w:r>
            <w:r w:rsidRPr="00BE01B2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3490920D" w14:textId="77777777" w:rsidR="000074A2" w:rsidRPr="00BE01B2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6A28A3">
              <w:rPr>
                <w:rFonts w:ascii="Arial" w:hAnsi="Arial" w:cs="Arial"/>
                <w:sz w:val="16"/>
                <w:szCs w:val="16"/>
              </w:rPr>
              <w:t>..</w:t>
            </w:r>
          </w:p>
          <w:p w14:paraId="293FC5C8" w14:textId="77777777" w:rsidR="000074A2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</w:t>
            </w:r>
          </w:p>
          <w:p w14:paraId="0E9340F5" w14:textId="77777777" w:rsidR="000074A2" w:rsidRPr="00BE01B2" w:rsidRDefault="000074A2" w:rsidP="00DF722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422FAC6E" w14:textId="77777777" w:rsidR="000074A2" w:rsidRPr="00BE01B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...................................................................................................</w:t>
            </w:r>
          </w:p>
          <w:p w14:paraId="39F6BEFE" w14:textId="77777777" w:rsidR="00B656AF" w:rsidRPr="00BE01B2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0074A2" w:rsidRPr="00BE01B2" w14:paraId="523802D9" w14:textId="77777777" w:rsidTr="000F4B60">
        <w:tc>
          <w:tcPr>
            <w:tcW w:w="8952" w:type="dxa"/>
            <w:vAlign w:val="center"/>
          </w:tcPr>
          <w:p w14:paraId="7B6CCD45" w14:textId="77777777" w:rsidR="000074A2" w:rsidRPr="00BE01B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14:paraId="180BD9B6" w14:textId="77777777" w:rsidR="000074A2" w:rsidRPr="00BE01B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ABE885" w14:textId="77777777" w:rsidR="000074A2" w:rsidRPr="00BE01B2" w:rsidRDefault="000074A2" w:rsidP="006A28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</w:p>
          <w:p w14:paraId="73040224" w14:textId="77777777"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D31862" w14:textId="77777777" w:rsidR="006A28A3" w:rsidRDefault="006A28A3" w:rsidP="006A2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6C5B6ACC" w14:textId="77777777" w:rsidR="006A28A3" w:rsidRPr="00BE01B2" w:rsidRDefault="006A28A3" w:rsidP="006A28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1D166A" w14:textId="77777777" w:rsidR="000074A2" w:rsidRPr="00BE01B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18F18F31" w14:textId="77777777" w:rsidR="003574C5" w:rsidRPr="00BE01B2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01B2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</w:p>
          <w:p w14:paraId="060F0480" w14:textId="77777777" w:rsidR="00754B3E" w:rsidRPr="00BE01B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2C50BC" w14:textId="77777777" w:rsidR="000074A2" w:rsidRPr="00BE01B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14:paraId="0421F28D" w14:textId="77777777" w:rsidR="00754B3E" w:rsidRPr="00BE01B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62ABD2" w14:textId="77777777" w:rsidR="000074A2" w:rsidRPr="00BE01B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1B2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ww. podmiotu/tów, na którego/ych zasoby powołuję się </w:t>
            </w:r>
            <w:r w:rsidR="003574C5" w:rsidRPr="00BE01B2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BE01B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14:paraId="55664B4A" w14:textId="77777777" w:rsidR="003574C5" w:rsidRPr="00BE01B2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6331F8" w14:textId="77777777" w:rsidR="003574C5" w:rsidRPr="00BE01B2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                                          ...................................................................................................</w:t>
            </w:r>
          </w:p>
          <w:p w14:paraId="0880DA01" w14:textId="77777777" w:rsidR="00A4133D" w:rsidRPr="00BE01B2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1B2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</w:tbl>
    <w:p w14:paraId="49D2184C" w14:textId="77777777" w:rsidR="00A4133D" w:rsidRPr="00BE01B2" w:rsidRDefault="00A4133D" w:rsidP="00D908BD">
      <w:pPr>
        <w:rPr>
          <w:rFonts w:ascii="Arial" w:hAnsi="Arial" w:cs="Arial"/>
          <w:b/>
          <w:sz w:val="20"/>
          <w:szCs w:val="20"/>
        </w:rPr>
      </w:pPr>
    </w:p>
    <w:p w14:paraId="1BFAF0CE" w14:textId="77777777" w:rsidR="00A44376" w:rsidRPr="00BE01B2" w:rsidRDefault="00EC28EA" w:rsidP="00D908BD">
      <w:pPr>
        <w:rPr>
          <w:rFonts w:ascii="Arial" w:hAnsi="Arial" w:cs="Arial"/>
          <w:b/>
          <w:sz w:val="20"/>
          <w:szCs w:val="20"/>
        </w:rPr>
      </w:pPr>
      <w:r w:rsidRPr="00BE01B2">
        <w:rPr>
          <w:rFonts w:ascii="Arial" w:hAnsi="Arial" w:cs="Arial"/>
          <w:b/>
          <w:sz w:val="20"/>
          <w:szCs w:val="20"/>
        </w:rPr>
        <w:t>UWAGA:</w:t>
      </w:r>
    </w:p>
    <w:p w14:paraId="04F4D679" w14:textId="77777777" w:rsidR="00920F2F" w:rsidRDefault="00EC28EA" w:rsidP="00D908BD">
      <w:pPr>
        <w:rPr>
          <w:rFonts w:ascii="Arial" w:hAnsi="Arial" w:cs="Arial"/>
          <w:b/>
          <w:sz w:val="20"/>
          <w:szCs w:val="20"/>
        </w:rPr>
      </w:pPr>
      <w:r w:rsidRPr="00BE01B2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BE01B2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p w14:paraId="3C00BED9" w14:textId="77777777" w:rsidR="00A179DC" w:rsidRDefault="00A179DC" w:rsidP="00B9293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15B2B8D" w14:textId="77777777" w:rsidR="00810E6B" w:rsidRPr="00583021" w:rsidRDefault="00810E6B" w:rsidP="00B9293A">
      <w:pPr>
        <w:pStyle w:val="Default"/>
        <w:jc w:val="both"/>
        <w:rPr>
          <w:b/>
          <w:bCs/>
          <w:color w:val="FF0000"/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421" w:rsidRPr="00656421" w14:paraId="22488275" w14:textId="77777777" w:rsidTr="004A056E">
        <w:trPr>
          <w:cantSplit/>
          <w:trHeight w:hRule="exact" w:val="288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A4B" w14:textId="77777777" w:rsidR="00656421" w:rsidRPr="00656421" w:rsidRDefault="00656421" w:rsidP="00656421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421">
              <w:rPr>
                <w:rFonts w:ascii="Arial" w:hAnsi="Arial" w:cs="Arial"/>
                <w:b/>
                <w:bCs/>
                <w:sz w:val="20"/>
                <w:szCs w:val="20"/>
              </w:rPr>
              <w:t>ZAŁĄCZNIK NR 5 DO SIWZ</w:t>
            </w:r>
          </w:p>
        </w:tc>
      </w:tr>
      <w:tr w:rsidR="00656421" w:rsidRPr="00656421" w14:paraId="6833122A" w14:textId="77777777" w:rsidTr="004A056E">
        <w:trPr>
          <w:cantSplit/>
          <w:trHeight w:hRule="exact" w:val="43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9B8" w14:textId="77777777" w:rsidR="00656421" w:rsidRPr="00656421" w:rsidRDefault="00656421" w:rsidP="00656421">
            <w:pPr>
              <w:autoSpaceDE w:val="0"/>
              <w:autoSpaceDN w:val="0"/>
              <w:adjustRightInd w:val="0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WYKONANYCH DOSTAW W ZAKRESIE NIEZBĘDNYM DO WYKAZANIA SPEŁNIANIA WARUNKU WIEDZY I DOŚWIADCZENIA </w:t>
            </w:r>
          </w:p>
        </w:tc>
      </w:tr>
    </w:tbl>
    <w:p w14:paraId="0A4CCBCC" w14:textId="77777777" w:rsidR="00656421" w:rsidRPr="00656421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F331239" w14:textId="616F85CF" w:rsidR="00656421" w:rsidRPr="00691D35" w:rsidRDefault="00656421" w:rsidP="00656421">
      <w:pPr>
        <w:suppressAutoHyphens/>
        <w:jc w:val="both"/>
        <w:rPr>
          <w:rFonts w:ascii="Arial" w:hAnsi="Arial" w:cs="Arial"/>
          <w:kern w:val="1"/>
          <w:sz w:val="18"/>
          <w:szCs w:val="18"/>
        </w:rPr>
      </w:pPr>
      <w:r w:rsidRPr="00691D35">
        <w:rPr>
          <w:rFonts w:ascii="Arial" w:hAnsi="Arial" w:cs="Arial"/>
          <w:kern w:val="1"/>
          <w:sz w:val="18"/>
          <w:szCs w:val="18"/>
        </w:rPr>
        <w:t xml:space="preserve">Przystępując do udziału w postępowaniu o udzielenie zamówienia publicznego na </w:t>
      </w:r>
      <w:r w:rsidR="00897811" w:rsidRPr="00691D35">
        <w:rPr>
          <w:rFonts w:ascii="Arial" w:hAnsi="Arial" w:cs="Arial"/>
          <w:b/>
          <w:bCs/>
          <w:sz w:val="18"/>
          <w:szCs w:val="18"/>
        </w:rPr>
        <w:t>WYBÓR DOSTAWCY FABRYCZNIE NOWYCH URZĄDZEŃ POMIAROWYCH I PRODUKCYJNYCH KLASY PRZEMYSŁOWEJ ORAZ SPRZĘTU MULTIMEDIALNO - NAGŁOŚNIENIOWEGO NA RZECZ LOTNICZYCH ZAKŁADÓW NAUKOWYCH WE WROCŁAWIU</w:t>
      </w:r>
      <w:r w:rsidR="005E547F">
        <w:rPr>
          <w:rFonts w:ascii="Arial" w:hAnsi="Arial" w:cs="Arial"/>
          <w:b/>
          <w:bCs/>
          <w:sz w:val="18"/>
          <w:szCs w:val="18"/>
        </w:rPr>
        <w:t xml:space="preserve">, </w:t>
      </w:r>
      <w:r w:rsidR="00897811" w:rsidRPr="00691D35">
        <w:rPr>
          <w:rFonts w:ascii="Arial" w:hAnsi="Arial" w:cs="Arial"/>
          <w:b/>
          <w:bCs/>
          <w:sz w:val="18"/>
          <w:szCs w:val="18"/>
        </w:rPr>
        <w:t xml:space="preserve">CENTRUM KSZTAŁCENIA ZAWODOWEGO WE WROCŁAWIU ORAZ ZESPOŁU SZKÓŁ ZAWODOWYCH NR 5 WE WROCŁAWIUW RAMACH PROJEKTU UNIJNEGO - „INWESTYCJE W EDUKACJĘ PONADPODSTAWOWĄ W WYBRANYCH PLACÓWKACH NA TERENIE WROCŁAWIA” - REALIZOWANEGO PRZEZ LOTNICZE ZAKŁADY NAUKOWE WE WROCŁAWIU, W IMIENIU GMINY WROCŁAW, W OKRESIE OD 02.12.2019 DO 30.09.2021, </w:t>
      </w:r>
      <w:r w:rsidRPr="00691D35">
        <w:rPr>
          <w:rFonts w:ascii="Arial" w:hAnsi="Arial" w:cs="Arial"/>
          <w:kern w:val="1"/>
          <w:sz w:val="18"/>
          <w:szCs w:val="18"/>
        </w:rPr>
        <w:t>przedstawiamy wykaz wykonanych dostaw (na przestrzeni 3 lat przed upływem terminu składania ofert) związanych z przedmiotem zamówienia:</w:t>
      </w:r>
    </w:p>
    <w:p w14:paraId="254EE8A1" w14:textId="77777777" w:rsidR="00656421" w:rsidRPr="00656421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F3F2CBF" w14:textId="77777777" w:rsidR="00656421" w:rsidRPr="00691D35" w:rsidRDefault="00656421" w:rsidP="00691D3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91D35">
        <w:rPr>
          <w:rFonts w:ascii="Arial" w:hAnsi="Arial" w:cs="Arial"/>
          <w:b/>
          <w:sz w:val="18"/>
          <w:szCs w:val="18"/>
        </w:rPr>
        <w:t xml:space="preserve">CZĘŚĆ 1 – </w:t>
      </w:r>
      <w:r w:rsidR="00A179DC" w:rsidRPr="00691D35">
        <w:rPr>
          <w:rFonts w:ascii="Arial" w:hAnsi="Arial" w:cs="Arial"/>
          <w:b/>
          <w:sz w:val="18"/>
          <w:szCs w:val="18"/>
        </w:rPr>
        <w:t>TWARDOŚCIOMIERZ UNIWERSALNY KLASY PRZEMYSŁOWEJ</w:t>
      </w:r>
    </w:p>
    <w:p w14:paraId="15A48770" w14:textId="77777777" w:rsidR="00656421" w:rsidRPr="00691D35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04"/>
        <w:gridCol w:w="2551"/>
        <w:gridCol w:w="1559"/>
        <w:gridCol w:w="1399"/>
        <w:gridCol w:w="1417"/>
      </w:tblGrid>
      <w:tr w:rsidR="00656421" w:rsidRPr="00691D35" w14:paraId="077EB55A" w14:textId="77777777" w:rsidTr="004A056E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450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CD9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702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  <w:r w:rsidRPr="00691D3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7B6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Wartość brutto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95F7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084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Data zakończenia</w:t>
            </w:r>
          </w:p>
        </w:tc>
      </w:tr>
      <w:tr w:rsidR="00656421" w:rsidRPr="00691D35" w14:paraId="7ABC64FC" w14:textId="77777777" w:rsidTr="004A056E">
        <w:trPr>
          <w:cantSplit/>
          <w:trHeight w:val="65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8AA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9B9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17D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5BD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886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AD63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7B1654" w14:textId="77777777" w:rsidR="00656421" w:rsidRPr="00691D35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51454E2" w14:textId="77777777" w:rsidR="00691D35" w:rsidRPr="00691D35" w:rsidRDefault="00691D35" w:rsidP="00691D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91D35">
        <w:rPr>
          <w:rFonts w:ascii="Arial" w:hAnsi="Arial" w:cs="Arial"/>
          <w:sz w:val="18"/>
          <w:szCs w:val="18"/>
        </w:rPr>
        <w:t>W załączeniu przedstawiamy dowody potwierdzające, że dostawy zostały wykonane  w sposób należyty:</w:t>
      </w:r>
    </w:p>
    <w:p w14:paraId="480916B3" w14:textId="77777777" w:rsidR="00656421" w:rsidRPr="00691D35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B8BE80" w14:textId="77777777" w:rsidR="00656421" w:rsidRPr="00691D35" w:rsidRDefault="00656421" w:rsidP="00656421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91D35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0F671" w14:textId="77777777" w:rsidR="00A179DC" w:rsidRPr="00691D35" w:rsidRDefault="00A179DC" w:rsidP="00656421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1AAFA88" w14:textId="77777777" w:rsidR="00656421" w:rsidRPr="00691D35" w:rsidRDefault="00656421" w:rsidP="00691D3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91D35">
        <w:rPr>
          <w:rFonts w:ascii="Arial" w:hAnsi="Arial" w:cs="Arial"/>
          <w:b/>
          <w:sz w:val="18"/>
          <w:szCs w:val="18"/>
        </w:rPr>
        <w:t xml:space="preserve">CZĘŚĆ 2 – </w:t>
      </w:r>
      <w:r w:rsidR="00A179DC" w:rsidRPr="00691D35">
        <w:rPr>
          <w:rFonts w:ascii="Arial" w:hAnsi="Arial" w:cs="Arial"/>
          <w:b/>
          <w:sz w:val="18"/>
          <w:szCs w:val="18"/>
        </w:rPr>
        <w:t>LASEROWE URZĄDZENIE ZNAKUJĄCE KLASY PRZEMYSŁOWEJ</w:t>
      </w:r>
    </w:p>
    <w:p w14:paraId="575A170F" w14:textId="77777777" w:rsidR="00A179DC" w:rsidRPr="00691D35" w:rsidRDefault="00A179DC" w:rsidP="00A179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04"/>
        <w:gridCol w:w="2551"/>
        <w:gridCol w:w="1559"/>
        <w:gridCol w:w="1399"/>
        <w:gridCol w:w="1417"/>
      </w:tblGrid>
      <w:tr w:rsidR="00656421" w:rsidRPr="00691D35" w14:paraId="5F81EB98" w14:textId="77777777" w:rsidTr="004A056E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A9E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603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064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  <w:r w:rsidRPr="00691D3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D8C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Wartość brutto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904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164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Data zakończenia</w:t>
            </w:r>
          </w:p>
        </w:tc>
      </w:tr>
      <w:tr w:rsidR="00656421" w:rsidRPr="00691D35" w14:paraId="54CF9A45" w14:textId="77777777" w:rsidTr="004A056E">
        <w:trPr>
          <w:cantSplit/>
          <w:trHeight w:val="67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023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0FD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58A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43F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B0E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D95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5E2B4C" w14:textId="77777777" w:rsidR="00656421" w:rsidRPr="00691D35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6AFE178" w14:textId="77777777" w:rsidR="00656421" w:rsidRPr="00691D35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91D35">
        <w:rPr>
          <w:rFonts w:ascii="Arial" w:hAnsi="Arial" w:cs="Arial"/>
          <w:sz w:val="18"/>
          <w:szCs w:val="18"/>
        </w:rPr>
        <w:t xml:space="preserve">W załączeniu przedstawiamy dowody potwierdzające, </w:t>
      </w:r>
      <w:r w:rsidR="00691D35" w:rsidRPr="00691D35">
        <w:rPr>
          <w:rFonts w:ascii="Arial" w:hAnsi="Arial" w:cs="Arial"/>
          <w:sz w:val="18"/>
          <w:szCs w:val="18"/>
        </w:rPr>
        <w:t xml:space="preserve">że </w:t>
      </w:r>
      <w:r w:rsidRPr="00691D35">
        <w:rPr>
          <w:rFonts w:ascii="Arial" w:hAnsi="Arial" w:cs="Arial"/>
          <w:sz w:val="18"/>
          <w:szCs w:val="18"/>
        </w:rPr>
        <w:t>dostawy zostały wykonane</w:t>
      </w:r>
      <w:r w:rsidR="00691D35" w:rsidRPr="00691D35">
        <w:rPr>
          <w:rFonts w:ascii="Arial" w:hAnsi="Arial" w:cs="Arial"/>
          <w:sz w:val="18"/>
          <w:szCs w:val="18"/>
        </w:rPr>
        <w:t xml:space="preserve"> </w:t>
      </w:r>
      <w:r w:rsidRPr="00691D35">
        <w:rPr>
          <w:rFonts w:ascii="Arial" w:hAnsi="Arial" w:cs="Arial"/>
          <w:sz w:val="18"/>
          <w:szCs w:val="18"/>
        </w:rPr>
        <w:t xml:space="preserve"> w sposób należyty:</w:t>
      </w:r>
    </w:p>
    <w:p w14:paraId="446990C9" w14:textId="77777777" w:rsidR="00656421" w:rsidRPr="00691D35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0E440D8" w14:textId="77777777" w:rsidR="00656421" w:rsidRPr="00691D35" w:rsidRDefault="00656421" w:rsidP="00500980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91D35">
        <w:rPr>
          <w:rFonts w:ascii="Arial" w:hAnsi="Arial" w:cs="Arial"/>
          <w:sz w:val="18"/>
          <w:szCs w:val="18"/>
        </w:rPr>
        <w:t>..................................................</w:t>
      </w:r>
    </w:p>
    <w:p w14:paraId="6F985F6E" w14:textId="77777777" w:rsidR="00691D35" w:rsidRPr="00691D35" w:rsidRDefault="00691D35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391EB4F" w14:textId="77777777" w:rsidR="00656421" w:rsidRPr="00691D35" w:rsidRDefault="00656421" w:rsidP="00691D3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91D35">
        <w:rPr>
          <w:rFonts w:ascii="Arial" w:hAnsi="Arial" w:cs="Arial"/>
          <w:b/>
          <w:sz w:val="18"/>
          <w:szCs w:val="18"/>
        </w:rPr>
        <w:t xml:space="preserve">CZĘŚĆ </w:t>
      </w:r>
      <w:r w:rsidR="00883345" w:rsidRPr="00691D35">
        <w:rPr>
          <w:rFonts w:ascii="Arial" w:hAnsi="Arial" w:cs="Arial"/>
          <w:b/>
          <w:sz w:val="18"/>
          <w:szCs w:val="18"/>
        </w:rPr>
        <w:t>3</w:t>
      </w:r>
      <w:r w:rsidRPr="00691D35">
        <w:rPr>
          <w:rFonts w:ascii="Arial" w:hAnsi="Arial" w:cs="Arial"/>
          <w:b/>
          <w:sz w:val="18"/>
          <w:szCs w:val="18"/>
        </w:rPr>
        <w:t xml:space="preserve"> – </w:t>
      </w:r>
      <w:r w:rsidR="00691D35" w:rsidRPr="00691D35">
        <w:rPr>
          <w:rFonts w:ascii="Arial" w:hAnsi="Arial" w:cs="Arial"/>
          <w:b/>
          <w:sz w:val="18"/>
          <w:szCs w:val="18"/>
        </w:rPr>
        <w:t>SPRAWDZIAN PRODUKCYJNY Z MOBILNYM MIERNIKIEM CHROPOWATOŚCI KLASY PRZEMYSŁOWEJ</w:t>
      </w:r>
    </w:p>
    <w:p w14:paraId="4FFD025A" w14:textId="77777777" w:rsidR="00656421" w:rsidRPr="00691D35" w:rsidRDefault="00656421" w:rsidP="00691D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04"/>
        <w:gridCol w:w="2551"/>
        <w:gridCol w:w="1559"/>
        <w:gridCol w:w="1399"/>
        <w:gridCol w:w="1417"/>
      </w:tblGrid>
      <w:tr w:rsidR="00656421" w:rsidRPr="00691D35" w14:paraId="45B72743" w14:textId="77777777" w:rsidTr="004A056E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991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577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59C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 xml:space="preserve">Przedmiot zamówienia </w:t>
            </w:r>
            <w:r w:rsidRPr="00691D3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36B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Wartość brutto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03B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18B" w14:textId="77777777" w:rsidR="00656421" w:rsidRPr="00691D35" w:rsidRDefault="00656421" w:rsidP="006564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Data zakończenia</w:t>
            </w:r>
          </w:p>
        </w:tc>
      </w:tr>
      <w:tr w:rsidR="00656421" w:rsidRPr="00691D35" w14:paraId="509E9FD9" w14:textId="77777777" w:rsidTr="004A056E">
        <w:trPr>
          <w:cantSplit/>
          <w:trHeight w:val="67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DCC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D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762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75B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874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07A5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85F" w14:textId="77777777" w:rsidR="00656421" w:rsidRPr="00691D35" w:rsidRDefault="00656421" w:rsidP="006564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6731C7" w14:textId="77777777" w:rsidR="00656421" w:rsidRPr="00691D35" w:rsidRDefault="00656421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1ED995A" w14:textId="77777777" w:rsidR="00691D35" w:rsidRPr="00691D35" w:rsidRDefault="00691D35" w:rsidP="00691D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91D35">
        <w:rPr>
          <w:rFonts w:ascii="Arial" w:hAnsi="Arial" w:cs="Arial"/>
          <w:sz w:val="18"/>
          <w:szCs w:val="18"/>
        </w:rPr>
        <w:t>W załączeniu przedstawiamy dowody potwierdzające, że dostawy zostały wykonane  w sposób należyty:</w:t>
      </w:r>
    </w:p>
    <w:p w14:paraId="5320E77D" w14:textId="77777777" w:rsidR="00691D35" w:rsidRPr="00691D35" w:rsidRDefault="00691D35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5D7F6D" w14:textId="77777777" w:rsidR="00691D35" w:rsidRPr="00691D35" w:rsidRDefault="00691D35" w:rsidP="0065642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DEE4A59" w14:textId="77777777" w:rsidR="00656421" w:rsidRPr="00691D35" w:rsidRDefault="00656421" w:rsidP="0063088A">
      <w:pPr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91D35">
        <w:rPr>
          <w:rFonts w:ascii="Arial" w:hAnsi="Arial" w:cs="Arial"/>
          <w:sz w:val="18"/>
          <w:szCs w:val="18"/>
        </w:rPr>
        <w:t>..................................................</w:t>
      </w:r>
    </w:p>
    <w:p w14:paraId="09A6F255" w14:textId="77777777" w:rsidR="00CF090E" w:rsidRPr="00691D35" w:rsidRDefault="00CF090E" w:rsidP="00656421">
      <w:pPr>
        <w:widowControl w:val="0"/>
        <w:autoSpaceDE w:val="0"/>
        <w:autoSpaceDN w:val="0"/>
        <w:adjustRightInd w:val="0"/>
        <w:ind w:right="40" w:firstLine="360"/>
        <w:jc w:val="both"/>
        <w:rPr>
          <w:rFonts w:ascii="Arial" w:hAnsi="Arial" w:cs="Arial"/>
          <w:b/>
          <w:sz w:val="18"/>
          <w:szCs w:val="18"/>
        </w:rPr>
      </w:pPr>
    </w:p>
    <w:p w14:paraId="64AB4A9E" w14:textId="77777777" w:rsidR="00691D35" w:rsidRPr="00691D35" w:rsidRDefault="00691D35" w:rsidP="00656421">
      <w:pPr>
        <w:ind w:left="4320" w:firstLine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A5A81E4" w14:textId="77777777" w:rsidR="00691D35" w:rsidRPr="00691D35" w:rsidRDefault="00656421" w:rsidP="00691D35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18"/>
          <w:szCs w:val="18"/>
        </w:rPr>
      </w:pPr>
      <w:r w:rsidRPr="00691D35">
        <w:rPr>
          <w:rFonts w:ascii="Arial" w:hAnsi="Arial" w:cs="Arial"/>
          <w:sz w:val="18"/>
          <w:szCs w:val="18"/>
        </w:rPr>
        <w:t>......................................</w:t>
      </w:r>
      <w:r w:rsidRPr="00691D35">
        <w:rPr>
          <w:rFonts w:ascii="Arial" w:hAnsi="Arial" w:cs="Arial"/>
          <w:sz w:val="18"/>
          <w:szCs w:val="18"/>
        </w:rPr>
        <w:tab/>
      </w:r>
      <w:r w:rsidRPr="00691D35">
        <w:rPr>
          <w:rFonts w:ascii="Arial" w:hAnsi="Arial" w:cs="Arial"/>
          <w:sz w:val="18"/>
          <w:szCs w:val="18"/>
        </w:rPr>
        <w:tab/>
      </w:r>
      <w:r w:rsidRPr="00691D35">
        <w:rPr>
          <w:rFonts w:ascii="Arial" w:hAnsi="Arial" w:cs="Arial"/>
          <w:sz w:val="18"/>
          <w:szCs w:val="18"/>
        </w:rPr>
        <w:tab/>
      </w:r>
      <w:r w:rsidRPr="00691D35">
        <w:rPr>
          <w:rFonts w:ascii="Arial" w:hAnsi="Arial" w:cs="Arial"/>
          <w:sz w:val="18"/>
          <w:szCs w:val="18"/>
        </w:rPr>
        <w:tab/>
        <w:t xml:space="preserve">   </w:t>
      </w:r>
      <w:r w:rsidRPr="00691D35">
        <w:rPr>
          <w:rFonts w:ascii="Arial" w:hAnsi="Arial" w:cs="Arial"/>
          <w:sz w:val="18"/>
          <w:szCs w:val="18"/>
        </w:rPr>
        <w:tab/>
      </w:r>
      <w:r w:rsidR="00691D35" w:rsidRPr="00691D35">
        <w:rPr>
          <w:rFonts w:ascii="Arial" w:hAnsi="Arial" w:cs="Arial"/>
          <w:sz w:val="18"/>
          <w:szCs w:val="18"/>
        </w:rPr>
        <w:tab/>
      </w:r>
      <w:r w:rsidRPr="00691D35">
        <w:rPr>
          <w:rFonts w:ascii="Arial" w:hAnsi="Arial" w:cs="Arial"/>
          <w:sz w:val="18"/>
          <w:szCs w:val="18"/>
        </w:rPr>
        <w:t xml:space="preserve">...................................................  </w:t>
      </w:r>
    </w:p>
    <w:p w14:paraId="1D35D049" w14:textId="77777777" w:rsidR="00656421" w:rsidRPr="00691D35" w:rsidRDefault="00656421" w:rsidP="00691D35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18"/>
          <w:szCs w:val="18"/>
        </w:rPr>
      </w:pPr>
      <w:r w:rsidRPr="00691D35">
        <w:rPr>
          <w:rFonts w:ascii="Arial" w:hAnsi="Arial" w:cs="Arial"/>
          <w:sz w:val="18"/>
          <w:szCs w:val="18"/>
        </w:rPr>
        <w:t>miejsc</w:t>
      </w:r>
      <w:r w:rsidRPr="00691D35">
        <w:rPr>
          <w:rFonts w:ascii="Arial" w:hAnsi="Arial" w:cs="Arial"/>
          <w:spacing w:val="-1"/>
          <w:sz w:val="18"/>
          <w:szCs w:val="18"/>
        </w:rPr>
        <w:t>o</w:t>
      </w:r>
      <w:r w:rsidRPr="00691D35">
        <w:rPr>
          <w:rFonts w:ascii="Arial" w:hAnsi="Arial" w:cs="Arial"/>
          <w:spacing w:val="1"/>
          <w:sz w:val="18"/>
          <w:szCs w:val="18"/>
        </w:rPr>
        <w:t>w</w:t>
      </w:r>
      <w:r w:rsidRPr="00691D35">
        <w:rPr>
          <w:rFonts w:ascii="Arial" w:hAnsi="Arial" w:cs="Arial"/>
          <w:spacing w:val="-1"/>
          <w:sz w:val="18"/>
          <w:szCs w:val="18"/>
        </w:rPr>
        <w:t>o</w:t>
      </w:r>
      <w:r w:rsidRPr="00691D35">
        <w:rPr>
          <w:rFonts w:ascii="Arial" w:hAnsi="Arial" w:cs="Arial"/>
          <w:spacing w:val="1"/>
          <w:sz w:val="18"/>
          <w:szCs w:val="18"/>
        </w:rPr>
        <w:t>ść</w:t>
      </w:r>
      <w:r w:rsidRPr="00691D35">
        <w:rPr>
          <w:rFonts w:ascii="Arial" w:hAnsi="Arial" w:cs="Arial"/>
          <w:sz w:val="18"/>
          <w:szCs w:val="18"/>
        </w:rPr>
        <w:t>, data</w:t>
      </w:r>
      <w:r w:rsidRPr="00691D35">
        <w:rPr>
          <w:rFonts w:ascii="Arial" w:hAnsi="Arial" w:cs="Arial"/>
          <w:sz w:val="18"/>
          <w:szCs w:val="18"/>
        </w:rPr>
        <w:tab/>
      </w:r>
      <w:r w:rsidR="00691D35" w:rsidRPr="00691D35">
        <w:rPr>
          <w:rFonts w:ascii="Arial" w:hAnsi="Arial" w:cs="Arial"/>
          <w:sz w:val="18"/>
          <w:szCs w:val="18"/>
        </w:rPr>
        <w:tab/>
      </w:r>
      <w:r w:rsidR="00691D35" w:rsidRPr="00691D35">
        <w:rPr>
          <w:rFonts w:ascii="Arial" w:hAnsi="Arial" w:cs="Arial"/>
          <w:sz w:val="18"/>
          <w:szCs w:val="18"/>
        </w:rPr>
        <w:tab/>
      </w:r>
      <w:r w:rsidR="00691D35" w:rsidRPr="00691D35">
        <w:rPr>
          <w:rFonts w:ascii="Arial" w:hAnsi="Arial" w:cs="Arial"/>
          <w:sz w:val="18"/>
          <w:szCs w:val="18"/>
        </w:rPr>
        <w:tab/>
      </w:r>
      <w:r w:rsidR="00691D35" w:rsidRPr="00691D35">
        <w:rPr>
          <w:rFonts w:ascii="Arial" w:hAnsi="Arial" w:cs="Arial"/>
          <w:sz w:val="18"/>
          <w:szCs w:val="18"/>
        </w:rPr>
        <w:tab/>
      </w:r>
      <w:r w:rsidR="00691D35" w:rsidRPr="00691D35">
        <w:rPr>
          <w:rFonts w:ascii="Arial" w:hAnsi="Arial" w:cs="Arial"/>
          <w:sz w:val="18"/>
          <w:szCs w:val="18"/>
        </w:rPr>
        <w:tab/>
      </w:r>
      <w:r w:rsidRPr="00691D35">
        <w:rPr>
          <w:rFonts w:ascii="Arial" w:hAnsi="Arial" w:cs="Arial"/>
          <w:sz w:val="18"/>
          <w:szCs w:val="18"/>
        </w:rPr>
        <w:t>piec</w:t>
      </w:r>
      <w:r w:rsidRPr="00691D35">
        <w:rPr>
          <w:rFonts w:ascii="Arial" w:hAnsi="Arial" w:cs="Arial"/>
          <w:spacing w:val="1"/>
          <w:sz w:val="18"/>
          <w:szCs w:val="18"/>
        </w:rPr>
        <w:t>z</w:t>
      </w:r>
      <w:r w:rsidRPr="00691D35">
        <w:rPr>
          <w:rFonts w:ascii="Arial" w:hAnsi="Arial" w:cs="Arial"/>
          <w:spacing w:val="-1"/>
          <w:sz w:val="18"/>
          <w:szCs w:val="18"/>
        </w:rPr>
        <w:t>ę</w:t>
      </w:r>
      <w:r w:rsidRPr="00691D35">
        <w:rPr>
          <w:rFonts w:ascii="Arial" w:hAnsi="Arial" w:cs="Arial"/>
          <w:sz w:val="18"/>
          <w:szCs w:val="18"/>
        </w:rPr>
        <w:t>ć i po</w:t>
      </w:r>
      <w:r w:rsidRPr="00691D35">
        <w:rPr>
          <w:rFonts w:ascii="Arial" w:hAnsi="Arial" w:cs="Arial"/>
          <w:spacing w:val="-1"/>
          <w:sz w:val="18"/>
          <w:szCs w:val="18"/>
        </w:rPr>
        <w:t>d</w:t>
      </w:r>
      <w:r w:rsidRPr="00691D35">
        <w:rPr>
          <w:rFonts w:ascii="Arial" w:hAnsi="Arial" w:cs="Arial"/>
          <w:sz w:val="18"/>
          <w:szCs w:val="18"/>
        </w:rPr>
        <w:t>pis u</w:t>
      </w:r>
      <w:r w:rsidRPr="00691D35">
        <w:rPr>
          <w:rFonts w:ascii="Arial" w:hAnsi="Arial" w:cs="Arial"/>
          <w:spacing w:val="-1"/>
          <w:sz w:val="18"/>
          <w:szCs w:val="18"/>
        </w:rPr>
        <w:t>p</w:t>
      </w:r>
      <w:r w:rsidRPr="00691D35">
        <w:rPr>
          <w:rFonts w:ascii="Arial" w:hAnsi="Arial" w:cs="Arial"/>
          <w:sz w:val="18"/>
          <w:szCs w:val="18"/>
        </w:rPr>
        <w:t>oważnione</w:t>
      </w:r>
      <w:r w:rsidRPr="00691D35">
        <w:rPr>
          <w:rFonts w:ascii="Arial" w:hAnsi="Arial" w:cs="Arial"/>
          <w:spacing w:val="-1"/>
          <w:sz w:val="18"/>
          <w:szCs w:val="18"/>
        </w:rPr>
        <w:t>g</w:t>
      </w:r>
      <w:r w:rsidRPr="00691D35">
        <w:rPr>
          <w:rFonts w:ascii="Arial" w:hAnsi="Arial" w:cs="Arial"/>
          <w:sz w:val="18"/>
          <w:szCs w:val="18"/>
        </w:rPr>
        <w:t xml:space="preserve">o </w:t>
      </w:r>
    </w:p>
    <w:p w14:paraId="34844CCC" w14:textId="77777777" w:rsidR="00B82552" w:rsidRDefault="00656421" w:rsidP="00691D35">
      <w:pPr>
        <w:widowControl w:val="0"/>
        <w:autoSpaceDE w:val="0"/>
        <w:autoSpaceDN w:val="0"/>
        <w:adjustRightInd w:val="0"/>
        <w:ind w:left="5103" w:right="-45" w:firstLine="561"/>
        <w:rPr>
          <w:rFonts w:ascii="Arial" w:hAnsi="Arial" w:cs="Arial"/>
          <w:sz w:val="18"/>
          <w:szCs w:val="18"/>
        </w:rPr>
      </w:pPr>
      <w:r w:rsidRPr="00691D35">
        <w:rPr>
          <w:rFonts w:ascii="Arial" w:hAnsi="Arial" w:cs="Arial"/>
          <w:sz w:val="18"/>
          <w:szCs w:val="18"/>
        </w:rPr>
        <w:t>p</w:t>
      </w:r>
      <w:r w:rsidRPr="00691D35">
        <w:rPr>
          <w:rFonts w:ascii="Arial" w:hAnsi="Arial" w:cs="Arial"/>
          <w:spacing w:val="1"/>
          <w:sz w:val="18"/>
          <w:szCs w:val="18"/>
        </w:rPr>
        <w:t>r</w:t>
      </w:r>
      <w:r w:rsidRPr="00691D35">
        <w:rPr>
          <w:rFonts w:ascii="Arial" w:hAnsi="Arial" w:cs="Arial"/>
          <w:sz w:val="18"/>
          <w:szCs w:val="18"/>
        </w:rPr>
        <w:t>zed</w:t>
      </w:r>
      <w:r w:rsidRPr="00691D35">
        <w:rPr>
          <w:rFonts w:ascii="Arial" w:hAnsi="Arial" w:cs="Arial"/>
          <w:spacing w:val="1"/>
          <w:sz w:val="18"/>
          <w:szCs w:val="18"/>
        </w:rPr>
        <w:t>s</w:t>
      </w:r>
      <w:r w:rsidRPr="00691D35">
        <w:rPr>
          <w:rFonts w:ascii="Arial" w:hAnsi="Arial" w:cs="Arial"/>
          <w:sz w:val="18"/>
          <w:szCs w:val="18"/>
        </w:rPr>
        <w:t>ta</w:t>
      </w:r>
      <w:r w:rsidRPr="00691D35">
        <w:rPr>
          <w:rFonts w:ascii="Arial" w:hAnsi="Arial" w:cs="Arial"/>
          <w:spacing w:val="1"/>
          <w:sz w:val="18"/>
          <w:szCs w:val="18"/>
        </w:rPr>
        <w:t>w</w:t>
      </w:r>
      <w:r w:rsidRPr="00691D35">
        <w:rPr>
          <w:rFonts w:ascii="Arial" w:hAnsi="Arial" w:cs="Arial"/>
          <w:spacing w:val="-1"/>
          <w:sz w:val="18"/>
          <w:szCs w:val="18"/>
        </w:rPr>
        <w:t>i</w:t>
      </w:r>
      <w:r w:rsidRPr="00691D35">
        <w:rPr>
          <w:rFonts w:ascii="Arial" w:hAnsi="Arial" w:cs="Arial"/>
          <w:spacing w:val="1"/>
          <w:sz w:val="18"/>
          <w:szCs w:val="18"/>
        </w:rPr>
        <w:t>c</w:t>
      </w:r>
      <w:r w:rsidRPr="00691D35">
        <w:rPr>
          <w:rFonts w:ascii="Arial" w:hAnsi="Arial" w:cs="Arial"/>
          <w:sz w:val="18"/>
          <w:szCs w:val="18"/>
        </w:rPr>
        <w:t>iela Wykonawcy</w:t>
      </w:r>
    </w:p>
    <w:p w14:paraId="31A29BDC" w14:textId="77777777" w:rsidR="00810E6B" w:rsidRDefault="00810E6B" w:rsidP="00691D35">
      <w:pPr>
        <w:widowControl w:val="0"/>
        <w:autoSpaceDE w:val="0"/>
        <w:autoSpaceDN w:val="0"/>
        <w:adjustRightInd w:val="0"/>
        <w:ind w:left="5103" w:right="-45" w:firstLine="561"/>
        <w:rPr>
          <w:rFonts w:ascii="Arial" w:hAnsi="Arial" w:cs="Arial"/>
          <w:sz w:val="18"/>
          <w:szCs w:val="18"/>
        </w:rPr>
      </w:pPr>
    </w:p>
    <w:p w14:paraId="46422661" w14:textId="77777777" w:rsidR="00810E6B" w:rsidRDefault="00810E6B" w:rsidP="00691D35">
      <w:pPr>
        <w:widowControl w:val="0"/>
        <w:autoSpaceDE w:val="0"/>
        <w:autoSpaceDN w:val="0"/>
        <w:adjustRightInd w:val="0"/>
        <w:ind w:left="5103" w:right="-45" w:firstLine="561"/>
        <w:rPr>
          <w:rFonts w:ascii="Arial" w:hAnsi="Arial" w:cs="Arial"/>
          <w:sz w:val="18"/>
          <w:szCs w:val="18"/>
        </w:rPr>
      </w:pPr>
    </w:p>
    <w:p w14:paraId="72C740CF" w14:textId="77777777" w:rsidR="00810E6B" w:rsidRPr="00691D35" w:rsidRDefault="00810E6B" w:rsidP="00691D35">
      <w:pPr>
        <w:widowControl w:val="0"/>
        <w:autoSpaceDE w:val="0"/>
        <w:autoSpaceDN w:val="0"/>
        <w:adjustRightInd w:val="0"/>
        <w:ind w:left="5103" w:right="-45" w:firstLine="561"/>
        <w:rPr>
          <w:rFonts w:ascii="Arial" w:hAnsi="Arial" w:cs="Arial"/>
          <w:sz w:val="18"/>
          <w:szCs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656421" w:rsidRPr="008634C7" w14:paraId="07508CE7" w14:textId="77777777" w:rsidTr="004A056E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0480" w14:textId="77777777" w:rsidR="00656421" w:rsidRPr="008634C7" w:rsidRDefault="00656421" w:rsidP="004A056E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6 DO SIWZ</w:t>
            </w:r>
          </w:p>
        </w:tc>
      </w:tr>
      <w:tr w:rsidR="00656421" w:rsidRPr="008634C7" w14:paraId="4479DE1C" w14:textId="77777777" w:rsidTr="004A056E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AB2" w14:textId="77777777" w:rsidR="00656421" w:rsidRPr="008634C7" w:rsidRDefault="00656421" w:rsidP="004A05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sz w:val="20"/>
                <w:szCs w:val="20"/>
              </w:rPr>
              <w:t xml:space="preserve">OŚWIADCZENIE SKŁADANE W TRYBIE </w:t>
            </w:r>
            <w:r w:rsidRPr="00863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Pr="008634C7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14:paraId="2A84D205" w14:textId="77777777" w:rsidR="00656421" w:rsidRPr="008634C7" w:rsidRDefault="00656421" w:rsidP="004A056E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24ABF47" w14:textId="77777777" w:rsidR="00F1446F" w:rsidRPr="008634C7" w:rsidRDefault="00F1446F" w:rsidP="00656421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656421" w:rsidRPr="008634C7" w14:paraId="76FE1817" w14:textId="77777777" w:rsidTr="004A056E">
        <w:trPr>
          <w:cantSplit/>
          <w:trHeight w:hRule="exact" w:val="811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B7DF" w14:textId="77777777" w:rsidR="00656421" w:rsidRPr="008634C7" w:rsidRDefault="00656421" w:rsidP="004A056E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2BEE0" w14:textId="77777777" w:rsidR="00656421" w:rsidRPr="00F1446F" w:rsidRDefault="00656421" w:rsidP="004A056E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Ja..........................................................................................................................</w:t>
            </w:r>
            <w:r w:rsidRPr="00F1446F">
              <w:rPr>
                <w:rFonts w:ascii="Arial" w:hAnsi="Arial" w:cs="Arial"/>
                <w:spacing w:val="-4"/>
                <w:sz w:val="18"/>
                <w:szCs w:val="20"/>
              </w:rPr>
              <w:t>.</w:t>
            </w:r>
            <w:r w:rsidRPr="00F1446F">
              <w:rPr>
                <w:rFonts w:ascii="Arial" w:hAnsi="Arial" w:cs="Arial"/>
                <w:sz w:val="18"/>
                <w:szCs w:val="20"/>
              </w:rPr>
              <w:t>..........</w:t>
            </w:r>
            <w:r w:rsidRPr="00F1446F">
              <w:rPr>
                <w:rFonts w:ascii="Arial" w:hAnsi="Arial" w:cs="Arial"/>
                <w:spacing w:val="-1"/>
                <w:sz w:val="18"/>
                <w:szCs w:val="20"/>
              </w:rPr>
              <w:t>...............................</w:t>
            </w:r>
            <w:r w:rsidR="00F1446F">
              <w:rPr>
                <w:rFonts w:ascii="Arial" w:hAnsi="Arial" w:cs="Arial"/>
                <w:spacing w:val="-1"/>
                <w:sz w:val="18"/>
                <w:szCs w:val="20"/>
              </w:rPr>
              <w:t>....................</w:t>
            </w:r>
          </w:p>
          <w:p w14:paraId="30F1818D" w14:textId="77777777" w:rsidR="00656421" w:rsidRPr="00F1446F" w:rsidRDefault="00656421" w:rsidP="004A056E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/imię i nazw</w:t>
            </w:r>
            <w:r w:rsidRPr="00F1446F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F1446F">
              <w:rPr>
                <w:rFonts w:ascii="Arial" w:hAnsi="Arial" w:cs="Arial"/>
                <w:sz w:val="18"/>
                <w:szCs w:val="20"/>
              </w:rPr>
              <w:t>sko/</w:t>
            </w:r>
          </w:p>
          <w:p w14:paraId="3C03C089" w14:textId="77777777" w:rsidR="00656421" w:rsidRPr="008634C7" w:rsidRDefault="00656421" w:rsidP="004A056E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F1FC6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14:paraId="4CA29452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 xml:space="preserve">reprezentując: </w:t>
      </w:r>
    </w:p>
    <w:p w14:paraId="1420D9C5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483"/>
        <w:gridCol w:w="3700"/>
      </w:tblGrid>
      <w:tr w:rsidR="00656421" w:rsidRPr="008634C7" w14:paraId="0354943D" w14:textId="77777777" w:rsidTr="00F1446F">
        <w:trPr>
          <w:cantSplit/>
          <w:trHeight w:hRule="exact" w:val="447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1516" w14:textId="77777777" w:rsidR="00656421" w:rsidRPr="00F1446F" w:rsidRDefault="00656421" w:rsidP="00F1446F">
            <w:pPr>
              <w:widowControl w:val="0"/>
              <w:autoSpaceDE w:val="0"/>
              <w:autoSpaceDN w:val="0"/>
              <w:adjustRightInd w:val="0"/>
              <w:spacing w:before="8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3E8C183" w14:textId="77777777" w:rsidR="00F1446F" w:rsidRPr="00F1446F" w:rsidRDefault="00656421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Pełna n</w:t>
            </w:r>
            <w:r w:rsidRPr="00F1446F">
              <w:rPr>
                <w:rFonts w:ascii="Arial" w:hAnsi="Arial" w:cs="Arial"/>
                <w:spacing w:val="3"/>
                <w:sz w:val="18"/>
                <w:szCs w:val="20"/>
              </w:rPr>
              <w:t>a</w:t>
            </w:r>
            <w:r w:rsidRPr="00F1446F">
              <w:rPr>
                <w:rFonts w:ascii="Arial" w:hAnsi="Arial" w:cs="Arial"/>
                <w:spacing w:val="-3"/>
                <w:sz w:val="18"/>
                <w:szCs w:val="20"/>
              </w:rPr>
              <w:t>z</w:t>
            </w:r>
            <w:r w:rsidRPr="00F1446F">
              <w:rPr>
                <w:rFonts w:ascii="Arial" w:hAnsi="Arial" w:cs="Arial"/>
                <w:spacing w:val="1"/>
                <w:sz w:val="18"/>
                <w:szCs w:val="20"/>
              </w:rPr>
              <w:t>wa Wykonawcy</w:t>
            </w:r>
            <w:r w:rsidR="00F1446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1446F" w:rsidRPr="00F1446F">
              <w:rPr>
                <w:rFonts w:ascii="Arial" w:hAnsi="Arial" w:cs="Arial"/>
                <w:sz w:val="18"/>
                <w:szCs w:val="20"/>
              </w:rPr>
              <w:t>..........................................................................................................................</w:t>
            </w:r>
            <w:r w:rsidR="00F1446F" w:rsidRPr="00F1446F">
              <w:rPr>
                <w:rFonts w:ascii="Arial" w:hAnsi="Arial" w:cs="Arial"/>
                <w:spacing w:val="-4"/>
                <w:sz w:val="18"/>
                <w:szCs w:val="20"/>
              </w:rPr>
              <w:t>.</w:t>
            </w:r>
            <w:r w:rsidR="00F1446F" w:rsidRPr="00F1446F">
              <w:rPr>
                <w:rFonts w:ascii="Arial" w:hAnsi="Arial" w:cs="Arial"/>
                <w:sz w:val="18"/>
                <w:szCs w:val="20"/>
              </w:rPr>
              <w:t>..........</w:t>
            </w:r>
            <w:r w:rsidR="00F1446F" w:rsidRPr="00F1446F">
              <w:rPr>
                <w:rFonts w:ascii="Arial" w:hAnsi="Arial" w:cs="Arial"/>
                <w:spacing w:val="-1"/>
                <w:sz w:val="18"/>
                <w:szCs w:val="20"/>
              </w:rPr>
              <w:t>.....</w:t>
            </w:r>
            <w:r w:rsidR="00F1446F">
              <w:rPr>
                <w:rFonts w:ascii="Arial" w:hAnsi="Arial" w:cs="Arial"/>
                <w:spacing w:val="-1"/>
                <w:sz w:val="18"/>
                <w:szCs w:val="20"/>
              </w:rPr>
              <w:t>.......</w:t>
            </w:r>
            <w:r w:rsidR="00F1446F" w:rsidRPr="00F1446F">
              <w:rPr>
                <w:rFonts w:ascii="Arial" w:hAnsi="Arial" w:cs="Arial"/>
                <w:spacing w:val="-1"/>
                <w:sz w:val="18"/>
                <w:szCs w:val="20"/>
              </w:rPr>
              <w:t>.</w:t>
            </w:r>
          </w:p>
        </w:tc>
      </w:tr>
      <w:tr w:rsidR="00656421" w:rsidRPr="008634C7" w14:paraId="175F1305" w14:textId="77777777" w:rsidTr="00F1446F">
        <w:trPr>
          <w:cantSplit/>
          <w:trHeight w:hRule="exact" w:val="426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8CE0" w14:textId="77777777" w:rsidR="00F1446F" w:rsidRDefault="00F1446F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874475E" w14:textId="77777777" w:rsidR="00656421" w:rsidRPr="00F1446F" w:rsidRDefault="00656421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Adres: ulica</w:t>
            </w:r>
            <w:r w:rsidR="00F1446F">
              <w:rPr>
                <w:rFonts w:ascii="Arial" w:hAnsi="Arial" w:cs="Arial"/>
                <w:sz w:val="18"/>
                <w:szCs w:val="20"/>
              </w:rPr>
              <w:t xml:space="preserve"> …………………………………………..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B166" w14:textId="77777777" w:rsidR="00656421" w:rsidRPr="00F1446F" w:rsidRDefault="00656421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6BC5E24" w14:textId="77777777" w:rsidR="00656421" w:rsidRPr="00F1446F" w:rsidRDefault="00F1446F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K</w:t>
            </w:r>
            <w:r w:rsidR="00656421" w:rsidRPr="00F1446F">
              <w:rPr>
                <w:rFonts w:ascii="Arial" w:hAnsi="Arial" w:cs="Arial"/>
                <w:sz w:val="18"/>
                <w:szCs w:val="20"/>
              </w:rPr>
              <w:t>od</w:t>
            </w:r>
            <w:r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3484" w14:textId="77777777" w:rsidR="00656421" w:rsidRPr="00F1446F" w:rsidRDefault="00656421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C0F7097" w14:textId="77777777" w:rsidR="00656421" w:rsidRPr="00F1446F" w:rsidRDefault="00F1446F" w:rsidP="00F1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1446F">
              <w:rPr>
                <w:rFonts w:ascii="Arial" w:hAnsi="Arial" w:cs="Arial"/>
                <w:sz w:val="18"/>
                <w:szCs w:val="20"/>
              </w:rPr>
              <w:t>M</w:t>
            </w:r>
            <w:r w:rsidR="00656421" w:rsidRPr="00F1446F">
              <w:rPr>
                <w:rFonts w:ascii="Arial" w:hAnsi="Arial" w:cs="Arial"/>
                <w:sz w:val="18"/>
                <w:szCs w:val="20"/>
              </w:rPr>
              <w:t>iejsc</w:t>
            </w:r>
            <w:r w:rsidR="00656421" w:rsidRPr="00F1446F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="00656421" w:rsidRPr="00F1446F">
              <w:rPr>
                <w:rFonts w:ascii="Arial" w:hAnsi="Arial" w:cs="Arial"/>
                <w:spacing w:val="-3"/>
                <w:sz w:val="18"/>
                <w:szCs w:val="20"/>
              </w:rPr>
              <w:t>w</w:t>
            </w:r>
            <w:r w:rsidR="00656421" w:rsidRPr="00F1446F">
              <w:rPr>
                <w:rFonts w:ascii="Arial" w:hAnsi="Arial" w:cs="Arial"/>
                <w:spacing w:val="-4"/>
                <w:sz w:val="18"/>
                <w:szCs w:val="20"/>
              </w:rPr>
              <w:t>o</w:t>
            </w:r>
            <w:r w:rsidR="00656421" w:rsidRPr="00F1446F">
              <w:rPr>
                <w:rFonts w:ascii="Arial" w:hAnsi="Arial" w:cs="Arial"/>
                <w:sz w:val="18"/>
                <w:szCs w:val="20"/>
              </w:rPr>
              <w:t>ść</w:t>
            </w:r>
            <w:r>
              <w:rPr>
                <w:rFonts w:ascii="Arial" w:hAnsi="Arial" w:cs="Arial"/>
                <w:sz w:val="18"/>
                <w:szCs w:val="20"/>
              </w:rPr>
              <w:t xml:space="preserve"> ……………………………………</w:t>
            </w:r>
          </w:p>
        </w:tc>
      </w:tr>
    </w:tbl>
    <w:p w14:paraId="35696934" w14:textId="77777777" w:rsidR="00F1446F" w:rsidRDefault="00F1446F" w:rsidP="00656421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</w:p>
    <w:p w14:paraId="27F5C72F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oświadczam:</w:t>
      </w:r>
    </w:p>
    <w:p w14:paraId="1AE72101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14:paraId="2FE9EF6B" w14:textId="77777777" w:rsidR="00656421" w:rsidRPr="008634C7" w:rsidRDefault="00656421" w:rsidP="00656421">
      <w:pPr>
        <w:jc w:val="both"/>
        <w:rPr>
          <w:rFonts w:ascii="Arial" w:hAnsi="Arial" w:cs="Arial"/>
          <w:b/>
          <w:sz w:val="20"/>
          <w:szCs w:val="20"/>
        </w:rPr>
      </w:pPr>
      <w:r w:rsidRPr="008634C7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8634C7">
        <w:rPr>
          <w:rFonts w:ascii="Arial" w:hAnsi="Arial" w:cs="Arial"/>
          <w:b/>
          <w:sz w:val="20"/>
          <w:szCs w:val="20"/>
        </w:rPr>
        <w:t>nie należy</w:t>
      </w:r>
      <w:r w:rsidRPr="008634C7">
        <w:rPr>
          <w:rFonts w:ascii="Arial" w:hAnsi="Arial" w:cs="Arial"/>
          <w:sz w:val="20"/>
          <w:szCs w:val="20"/>
        </w:rPr>
        <w:t xml:space="preserve"> do jednej grupy kapitałowej z innymi Wykonawcami, którzy złożyli oferty w niniejszym postępowaniu, w rozumieniu ustawy z dnia 16 lutego 2007 r. o ochronie konkurencji i konsumentów, o której mowa w art. 24 ust. 1 pkt. 23 ustawy PZP. </w:t>
      </w:r>
    </w:p>
    <w:p w14:paraId="3C929D5C" w14:textId="77777777" w:rsidR="00656421" w:rsidRPr="008634C7" w:rsidRDefault="00656421" w:rsidP="00656421">
      <w:pPr>
        <w:jc w:val="both"/>
        <w:rPr>
          <w:rFonts w:ascii="Arial" w:hAnsi="Arial" w:cs="Arial"/>
          <w:b/>
          <w:sz w:val="20"/>
          <w:szCs w:val="20"/>
        </w:rPr>
      </w:pPr>
    </w:p>
    <w:p w14:paraId="5FABA2D1" w14:textId="77777777" w:rsidR="00656421" w:rsidRDefault="00656421" w:rsidP="0065642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14:paraId="5692284E" w14:textId="77777777" w:rsidR="00F1446F" w:rsidRPr="008634C7" w:rsidRDefault="00F1446F" w:rsidP="0065642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14:paraId="40212642" w14:textId="77777777" w:rsidR="00656421" w:rsidRPr="008634C7" w:rsidRDefault="00656421" w:rsidP="0065642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......................................</w:t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14:paraId="52C5775C" w14:textId="77777777" w:rsidR="00656421" w:rsidRPr="00656421" w:rsidRDefault="00656421" w:rsidP="00656421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16"/>
          <w:szCs w:val="20"/>
        </w:rPr>
      </w:pPr>
      <w:r w:rsidRPr="00656421">
        <w:rPr>
          <w:rFonts w:ascii="Arial" w:hAnsi="Arial" w:cs="Arial"/>
          <w:sz w:val="16"/>
          <w:szCs w:val="20"/>
        </w:rPr>
        <w:t xml:space="preserve">  miejsc</w:t>
      </w:r>
      <w:r w:rsidRPr="00656421">
        <w:rPr>
          <w:rFonts w:ascii="Arial" w:hAnsi="Arial" w:cs="Arial"/>
          <w:spacing w:val="-1"/>
          <w:sz w:val="16"/>
          <w:szCs w:val="20"/>
        </w:rPr>
        <w:t>o</w:t>
      </w:r>
      <w:r w:rsidRPr="00656421">
        <w:rPr>
          <w:rFonts w:ascii="Arial" w:hAnsi="Arial" w:cs="Arial"/>
          <w:spacing w:val="1"/>
          <w:sz w:val="16"/>
          <w:szCs w:val="20"/>
        </w:rPr>
        <w:t>w</w:t>
      </w:r>
      <w:r w:rsidRPr="00656421">
        <w:rPr>
          <w:rFonts w:ascii="Arial" w:hAnsi="Arial" w:cs="Arial"/>
          <w:spacing w:val="-1"/>
          <w:sz w:val="16"/>
          <w:szCs w:val="20"/>
        </w:rPr>
        <w:t>o</w:t>
      </w:r>
      <w:r w:rsidRPr="00656421">
        <w:rPr>
          <w:rFonts w:ascii="Arial" w:hAnsi="Arial" w:cs="Arial"/>
          <w:spacing w:val="1"/>
          <w:sz w:val="16"/>
          <w:szCs w:val="20"/>
        </w:rPr>
        <w:t>ść</w:t>
      </w:r>
      <w:r w:rsidRPr="00656421">
        <w:rPr>
          <w:rFonts w:ascii="Arial" w:hAnsi="Arial" w:cs="Arial"/>
          <w:sz w:val="16"/>
          <w:szCs w:val="20"/>
        </w:rPr>
        <w:t>, data</w:t>
      </w:r>
      <w:r w:rsidRPr="00656421">
        <w:rPr>
          <w:rFonts w:ascii="Arial" w:hAnsi="Arial" w:cs="Arial"/>
          <w:sz w:val="16"/>
          <w:szCs w:val="20"/>
        </w:rPr>
        <w:tab/>
        <w:t>piec</w:t>
      </w:r>
      <w:r w:rsidRPr="00656421">
        <w:rPr>
          <w:rFonts w:ascii="Arial" w:hAnsi="Arial" w:cs="Arial"/>
          <w:spacing w:val="1"/>
          <w:sz w:val="16"/>
          <w:szCs w:val="20"/>
        </w:rPr>
        <w:t>z</w:t>
      </w:r>
      <w:r w:rsidRPr="00656421">
        <w:rPr>
          <w:rFonts w:ascii="Arial" w:hAnsi="Arial" w:cs="Arial"/>
          <w:spacing w:val="-1"/>
          <w:sz w:val="16"/>
          <w:szCs w:val="20"/>
        </w:rPr>
        <w:t>ę</w:t>
      </w:r>
      <w:r w:rsidRPr="00656421">
        <w:rPr>
          <w:rFonts w:ascii="Arial" w:hAnsi="Arial" w:cs="Arial"/>
          <w:sz w:val="16"/>
          <w:szCs w:val="20"/>
        </w:rPr>
        <w:t>ć i po</w:t>
      </w:r>
      <w:r w:rsidRPr="00656421">
        <w:rPr>
          <w:rFonts w:ascii="Arial" w:hAnsi="Arial" w:cs="Arial"/>
          <w:spacing w:val="-1"/>
          <w:sz w:val="16"/>
          <w:szCs w:val="20"/>
        </w:rPr>
        <w:t>d</w:t>
      </w:r>
      <w:r w:rsidRPr="00656421">
        <w:rPr>
          <w:rFonts w:ascii="Arial" w:hAnsi="Arial" w:cs="Arial"/>
          <w:sz w:val="16"/>
          <w:szCs w:val="20"/>
        </w:rPr>
        <w:t>pis u</w:t>
      </w:r>
      <w:r w:rsidRPr="00656421">
        <w:rPr>
          <w:rFonts w:ascii="Arial" w:hAnsi="Arial" w:cs="Arial"/>
          <w:spacing w:val="-1"/>
          <w:sz w:val="16"/>
          <w:szCs w:val="20"/>
        </w:rPr>
        <w:t>p</w:t>
      </w:r>
      <w:r w:rsidRPr="00656421">
        <w:rPr>
          <w:rFonts w:ascii="Arial" w:hAnsi="Arial" w:cs="Arial"/>
          <w:sz w:val="16"/>
          <w:szCs w:val="20"/>
        </w:rPr>
        <w:t>oważnione</w:t>
      </w:r>
      <w:r w:rsidRPr="00656421">
        <w:rPr>
          <w:rFonts w:ascii="Arial" w:hAnsi="Arial" w:cs="Arial"/>
          <w:spacing w:val="-1"/>
          <w:sz w:val="16"/>
          <w:szCs w:val="20"/>
        </w:rPr>
        <w:t>g</w:t>
      </w:r>
      <w:r w:rsidRPr="00656421">
        <w:rPr>
          <w:rFonts w:ascii="Arial" w:hAnsi="Arial" w:cs="Arial"/>
          <w:sz w:val="16"/>
          <w:szCs w:val="20"/>
        </w:rPr>
        <w:t xml:space="preserve">o </w:t>
      </w:r>
      <w:r w:rsidRPr="00656421">
        <w:rPr>
          <w:rFonts w:ascii="Arial" w:hAnsi="Arial" w:cs="Arial"/>
          <w:sz w:val="16"/>
          <w:szCs w:val="20"/>
        </w:rPr>
        <w:br/>
        <w:t>p</w:t>
      </w:r>
      <w:r w:rsidRPr="00656421">
        <w:rPr>
          <w:rFonts w:ascii="Arial" w:hAnsi="Arial" w:cs="Arial"/>
          <w:spacing w:val="1"/>
          <w:sz w:val="16"/>
          <w:szCs w:val="20"/>
        </w:rPr>
        <w:t>r</w:t>
      </w:r>
      <w:r w:rsidRPr="00656421">
        <w:rPr>
          <w:rFonts w:ascii="Arial" w:hAnsi="Arial" w:cs="Arial"/>
          <w:sz w:val="16"/>
          <w:szCs w:val="20"/>
        </w:rPr>
        <w:t>zed</w:t>
      </w:r>
      <w:r w:rsidRPr="00656421">
        <w:rPr>
          <w:rFonts w:ascii="Arial" w:hAnsi="Arial" w:cs="Arial"/>
          <w:spacing w:val="1"/>
          <w:sz w:val="16"/>
          <w:szCs w:val="20"/>
        </w:rPr>
        <w:t>s</w:t>
      </w:r>
      <w:r w:rsidRPr="00656421">
        <w:rPr>
          <w:rFonts w:ascii="Arial" w:hAnsi="Arial" w:cs="Arial"/>
          <w:sz w:val="16"/>
          <w:szCs w:val="20"/>
        </w:rPr>
        <w:t>ta</w:t>
      </w:r>
      <w:r w:rsidRPr="00656421">
        <w:rPr>
          <w:rFonts w:ascii="Arial" w:hAnsi="Arial" w:cs="Arial"/>
          <w:spacing w:val="1"/>
          <w:sz w:val="16"/>
          <w:szCs w:val="20"/>
        </w:rPr>
        <w:t>w</w:t>
      </w:r>
      <w:r w:rsidRPr="00656421">
        <w:rPr>
          <w:rFonts w:ascii="Arial" w:hAnsi="Arial" w:cs="Arial"/>
          <w:spacing w:val="-1"/>
          <w:sz w:val="16"/>
          <w:szCs w:val="20"/>
        </w:rPr>
        <w:t>i</w:t>
      </w:r>
      <w:r w:rsidRPr="00656421">
        <w:rPr>
          <w:rFonts w:ascii="Arial" w:hAnsi="Arial" w:cs="Arial"/>
          <w:spacing w:val="1"/>
          <w:sz w:val="16"/>
          <w:szCs w:val="20"/>
        </w:rPr>
        <w:t>c</w:t>
      </w:r>
      <w:r w:rsidRPr="00656421">
        <w:rPr>
          <w:rFonts w:ascii="Arial" w:hAnsi="Arial" w:cs="Arial"/>
          <w:sz w:val="16"/>
          <w:szCs w:val="20"/>
        </w:rPr>
        <w:t>iela Wykonawcy</w:t>
      </w:r>
    </w:p>
    <w:p w14:paraId="7C80E5E6" w14:textId="77777777" w:rsidR="00656421" w:rsidRPr="008634C7" w:rsidRDefault="006D44D9" w:rsidP="00656421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62B102B">
          <v:rect id="_x0000_i1025" style="width:0;height:1.5pt" o:hralign="center" o:hrstd="t" o:hr="t" fillcolor="#aca899" stroked="f"/>
        </w:pict>
      </w:r>
    </w:p>
    <w:p w14:paraId="7800B4D1" w14:textId="77777777" w:rsidR="00656421" w:rsidRPr="008634C7" w:rsidRDefault="00656421" w:rsidP="00656421">
      <w:pPr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8634C7">
        <w:rPr>
          <w:rFonts w:ascii="Arial" w:hAnsi="Arial" w:cs="Arial"/>
          <w:b/>
          <w:sz w:val="20"/>
          <w:szCs w:val="20"/>
        </w:rPr>
        <w:t>należy</w:t>
      </w:r>
      <w:r w:rsidRPr="008634C7">
        <w:rPr>
          <w:rFonts w:ascii="Arial" w:hAnsi="Arial" w:cs="Arial"/>
          <w:sz w:val="20"/>
          <w:szCs w:val="20"/>
        </w:rPr>
        <w:t xml:space="preserve"> do jednej grupy kapitałowej z innymi Wykonawcami, którzy złożyli oferty w niniejszym postępowaniu, w rozumieniu ustawy z dnia 16 lutego 2007 r. o ochronie konkurencji i konsumentów o której mowa w art. 24 ust. 1 pkt. 23 ustawy PZP, dlatego też zgodnie z art. 24 ust. 11, ustawy z dnia 29 stycznia 2004 r. Prawo Zamówień Publicznych poniżej przedstawiam listę podmiotów należących do tej samej grupy kapitałowej:</w:t>
      </w:r>
    </w:p>
    <w:p w14:paraId="4E25B754" w14:textId="77777777" w:rsidR="00656421" w:rsidRPr="008634C7" w:rsidRDefault="00656421" w:rsidP="0065642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656421" w:rsidRPr="00F1446F" w14:paraId="735F0CD1" w14:textId="77777777" w:rsidTr="00F1446F">
        <w:trPr>
          <w:cantSplit/>
          <w:trHeight w:val="282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6DFAB" w14:textId="77777777" w:rsidR="00656421" w:rsidRPr="00F1446F" w:rsidRDefault="00656421" w:rsidP="004A056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F67E7" w14:textId="77777777" w:rsidR="00F1446F" w:rsidRDefault="00F1446F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  <w:p w14:paraId="1F71FF62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656421" w:rsidRPr="00F1446F" w14:paraId="1E56CB2D" w14:textId="77777777" w:rsidTr="00F1446F">
        <w:trPr>
          <w:cantSplit/>
          <w:trHeight w:val="2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BB34D" w14:textId="77777777" w:rsidR="00656421" w:rsidRPr="00F1446F" w:rsidRDefault="00656421" w:rsidP="004A05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A50BD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82C3D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083D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miejscowość . . . . . . . . . . . . . .. . . . </w:t>
            </w:r>
          </w:p>
        </w:tc>
      </w:tr>
      <w:tr w:rsidR="00656421" w:rsidRPr="00F1446F" w14:paraId="46D79103" w14:textId="77777777" w:rsidTr="00F1446F">
        <w:trPr>
          <w:cantSplit/>
          <w:trHeight w:val="276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D4DF9" w14:textId="77777777" w:rsidR="00656421" w:rsidRPr="00F1446F" w:rsidRDefault="00656421" w:rsidP="004A056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50E04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656421" w:rsidRPr="00F1446F" w14:paraId="2BBA5516" w14:textId="77777777" w:rsidTr="00F1446F">
        <w:trPr>
          <w:cantSplit/>
          <w:trHeight w:val="2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2FD99" w14:textId="77777777" w:rsidR="00656421" w:rsidRPr="00F1446F" w:rsidRDefault="00656421" w:rsidP="004A05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7CACB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BC362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36730" w14:textId="77777777" w:rsidR="00656421" w:rsidRPr="00F1446F" w:rsidRDefault="00656421" w:rsidP="004A056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F1446F">
              <w:rPr>
                <w:rFonts w:ascii="Arial" w:hAnsi="Arial" w:cs="Arial"/>
                <w:color w:val="auto"/>
                <w:sz w:val="18"/>
                <w:szCs w:val="20"/>
              </w:rPr>
              <w:t xml:space="preserve">miejscowość . . . . . . . . . . . . . .. . . . </w:t>
            </w:r>
          </w:p>
        </w:tc>
      </w:tr>
    </w:tbl>
    <w:p w14:paraId="265EECC2" w14:textId="77777777" w:rsidR="00656421" w:rsidRPr="008634C7" w:rsidRDefault="00656421" w:rsidP="00656421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22AD980F" w14:textId="77777777" w:rsidR="00656421" w:rsidRPr="008634C7" w:rsidRDefault="00656421" w:rsidP="00656421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Praw</w:t>
      </w:r>
      <w:r w:rsidRPr="008634C7">
        <w:rPr>
          <w:rFonts w:ascii="Arial" w:hAnsi="Arial" w:cs="Arial"/>
          <w:spacing w:val="-1"/>
          <w:sz w:val="20"/>
          <w:szCs w:val="20"/>
        </w:rPr>
        <w:t>i</w:t>
      </w:r>
      <w:r w:rsidRPr="008634C7">
        <w:rPr>
          <w:rFonts w:ascii="Arial" w:hAnsi="Arial" w:cs="Arial"/>
          <w:sz w:val="20"/>
          <w:szCs w:val="20"/>
        </w:rPr>
        <w:t>dł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 xml:space="preserve">ość </w:t>
      </w:r>
      <w:r w:rsidRPr="008634C7">
        <w:rPr>
          <w:rFonts w:ascii="Arial" w:hAnsi="Arial" w:cs="Arial"/>
          <w:spacing w:val="1"/>
          <w:sz w:val="20"/>
          <w:szCs w:val="20"/>
        </w:rPr>
        <w:t>p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>yższ</w:t>
      </w:r>
      <w:r w:rsidRPr="008634C7">
        <w:rPr>
          <w:rFonts w:ascii="Arial" w:hAnsi="Arial" w:cs="Arial"/>
          <w:spacing w:val="-1"/>
          <w:sz w:val="20"/>
          <w:szCs w:val="20"/>
        </w:rPr>
        <w:t>e</w:t>
      </w:r>
      <w:r w:rsidRPr="008634C7">
        <w:rPr>
          <w:rFonts w:ascii="Arial" w:hAnsi="Arial" w:cs="Arial"/>
          <w:sz w:val="20"/>
          <w:szCs w:val="20"/>
        </w:rPr>
        <w:t xml:space="preserve">go 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świa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czenia po</w:t>
      </w:r>
      <w:r w:rsidRPr="008634C7">
        <w:rPr>
          <w:rFonts w:ascii="Arial" w:hAnsi="Arial" w:cs="Arial"/>
          <w:spacing w:val="-2"/>
          <w:sz w:val="20"/>
          <w:szCs w:val="20"/>
        </w:rPr>
        <w:t>t</w:t>
      </w:r>
      <w:r w:rsidRPr="008634C7">
        <w:rPr>
          <w:rFonts w:ascii="Arial" w:hAnsi="Arial" w:cs="Arial"/>
          <w:sz w:val="20"/>
          <w:szCs w:val="20"/>
        </w:rPr>
        <w:t xml:space="preserve">wierdzam 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>ł</w:t>
      </w:r>
      <w:r w:rsidRPr="008634C7">
        <w:rPr>
          <w:rFonts w:ascii="Arial" w:hAnsi="Arial" w:cs="Arial"/>
          <w:spacing w:val="-1"/>
          <w:sz w:val="20"/>
          <w:szCs w:val="20"/>
        </w:rPr>
        <w:t>a</w:t>
      </w:r>
      <w:r w:rsidRPr="008634C7">
        <w:rPr>
          <w:rFonts w:ascii="Arial" w:hAnsi="Arial" w:cs="Arial"/>
          <w:spacing w:val="1"/>
          <w:sz w:val="20"/>
          <w:szCs w:val="20"/>
        </w:rPr>
        <w:t>s</w:t>
      </w:r>
      <w:r w:rsidRPr="008634C7">
        <w:rPr>
          <w:rFonts w:ascii="Arial" w:hAnsi="Arial" w:cs="Arial"/>
          <w:sz w:val="20"/>
          <w:szCs w:val="20"/>
        </w:rPr>
        <w:t>n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r</w:t>
      </w:r>
      <w:r w:rsidRPr="008634C7">
        <w:rPr>
          <w:rFonts w:ascii="Arial" w:hAnsi="Arial" w:cs="Arial"/>
          <w:spacing w:val="-1"/>
          <w:sz w:val="20"/>
          <w:szCs w:val="20"/>
        </w:rPr>
        <w:t>ę</w:t>
      </w:r>
      <w:r w:rsidRPr="008634C7">
        <w:rPr>
          <w:rFonts w:ascii="Arial" w:hAnsi="Arial" w:cs="Arial"/>
          <w:sz w:val="20"/>
          <w:szCs w:val="20"/>
        </w:rPr>
        <w:t>cznym po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pis</w:t>
      </w:r>
      <w:r w:rsidRPr="008634C7">
        <w:rPr>
          <w:rFonts w:ascii="Arial" w:hAnsi="Arial" w:cs="Arial"/>
          <w:spacing w:val="-1"/>
          <w:sz w:val="20"/>
          <w:szCs w:val="20"/>
        </w:rPr>
        <w:t>e</w:t>
      </w:r>
      <w:r w:rsidRPr="008634C7">
        <w:rPr>
          <w:rFonts w:ascii="Arial" w:hAnsi="Arial" w:cs="Arial"/>
          <w:sz w:val="20"/>
          <w:szCs w:val="20"/>
        </w:rPr>
        <w:t>m ś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>ia</w:t>
      </w:r>
      <w:r w:rsidRPr="008634C7">
        <w:rPr>
          <w:rFonts w:ascii="Arial" w:hAnsi="Arial" w:cs="Arial"/>
          <w:spacing w:val="-1"/>
          <w:sz w:val="20"/>
          <w:szCs w:val="20"/>
        </w:rPr>
        <w:t xml:space="preserve">dom </w:t>
      </w:r>
      <w:r w:rsidRPr="008634C7">
        <w:rPr>
          <w:rFonts w:ascii="Arial" w:hAnsi="Arial" w:cs="Arial"/>
          <w:sz w:val="20"/>
          <w:szCs w:val="20"/>
        </w:rPr>
        <w:t>odp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wie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zia</w:t>
      </w:r>
      <w:r w:rsidRPr="008634C7">
        <w:rPr>
          <w:rFonts w:ascii="Arial" w:hAnsi="Arial" w:cs="Arial"/>
          <w:spacing w:val="-1"/>
          <w:sz w:val="20"/>
          <w:szCs w:val="20"/>
        </w:rPr>
        <w:t>l</w:t>
      </w:r>
      <w:r w:rsidRPr="008634C7">
        <w:rPr>
          <w:rFonts w:ascii="Arial" w:hAnsi="Arial" w:cs="Arial"/>
          <w:sz w:val="20"/>
          <w:szCs w:val="20"/>
        </w:rPr>
        <w:t>n</w:t>
      </w:r>
      <w:r w:rsidRPr="008634C7">
        <w:rPr>
          <w:rFonts w:ascii="Arial" w:hAnsi="Arial" w:cs="Arial"/>
          <w:spacing w:val="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ści kar</w:t>
      </w:r>
      <w:r w:rsidRPr="008634C7">
        <w:rPr>
          <w:rFonts w:ascii="Arial" w:hAnsi="Arial" w:cs="Arial"/>
          <w:spacing w:val="-1"/>
          <w:sz w:val="20"/>
          <w:szCs w:val="20"/>
        </w:rPr>
        <w:t>n</w:t>
      </w:r>
      <w:r w:rsidRPr="008634C7">
        <w:rPr>
          <w:rFonts w:ascii="Arial" w:hAnsi="Arial" w:cs="Arial"/>
          <w:sz w:val="20"/>
          <w:szCs w:val="20"/>
        </w:rPr>
        <w:t>ej wynika</w:t>
      </w:r>
      <w:r w:rsidRPr="008634C7">
        <w:rPr>
          <w:rFonts w:ascii="Arial" w:hAnsi="Arial" w:cs="Arial"/>
          <w:spacing w:val="1"/>
          <w:sz w:val="20"/>
          <w:szCs w:val="20"/>
        </w:rPr>
        <w:t>j</w:t>
      </w:r>
      <w:r w:rsidRPr="008634C7">
        <w:rPr>
          <w:rFonts w:ascii="Arial" w:hAnsi="Arial" w:cs="Arial"/>
          <w:spacing w:val="-1"/>
          <w:sz w:val="20"/>
          <w:szCs w:val="20"/>
        </w:rPr>
        <w:t>ą</w:t>
      </w:r>
      <w:r w:rsidRPr="008634C7">
        <w:rPr>
          <w:rFonts w:ascii="Arial" w:hAnsi="Arial" w:cs="Arial"/>
          <w:sz w:val="20"/>
          <w:szCs w:val="20"/>
        </w:rPr>
        <w:t>cej  z art. 247 ko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eksu kar</w:t>
      </w:r>
      <w:r w:rsidRPr="008634C7">
        <w:rPr>
          <w:rFonts w:ascii="Arial" w:hAnsi="Arial" w:cs="Arial"/>
          <w:spacing w:val="-1"/>
          <w:sz w:val="20"/>
          <w:szCs w:val="20"/>
        </w:rPr>
        <w:t>n</w:t>
      </w:r>
      <w:r w:rsidRPr="008634C7">
        <w:rPr>
          <w:rFonts w:ascii="Arial" w:hAnsi="Arial" w:cs="Arial"/>
          <w:sz w:val="20"/>
          <w:szCs w:val="20"/>
        </w:rPr>
        <w:t>eg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.</w:t>
      </w:r>
    </w:p>
    <w:p w14:paraId="78AF3928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7530BF32" w14:textId="77777777" w:rsidR="00656421" w:rsidRDefault="00656421" w:rsidP="0065642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6A23D12E" w14:textId="77777777" w:rsidR="00F1446F" w:rsidRPr="008634C7" w:rsidRDefault="00F1446F" w:rsidP="0065642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7B1CC0D4" w14:textId="77777777" w:rsidR="00656421" w:rsidRPr="008634C7" w:rsidRDefault="00656421" w:rsidP="0065642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......................................</w:t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14:paraId="191E6D2B" w14:textId="77777777" w:rsidR="00656421" w:rsidRPr="00656421" w:rsidRDefault="00656421" w:rsidP="00656421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16"/>
          <w:szCs w:val="20"/>
        </w:rPr>
      </w:pPr>
      <w:r w:rsidRPr="008634C7">
        <w:rPr>
          <w:rFonts w:ascii="Arial" w:hAnsi="Arial" w:cs="Arial"/>
          <w:sz w:val="20"/>
          <w:szCs w:val="20"/>
        </w:rPr>
        <w:t xml:space="preserve">  </w:t>
      </w:r>
      <w:r w:rsidRPr="00656421">
        <w:rPr>
          <w:rFonts w:ascii="Arial" w:hAnsi="Arial" w:cs="Arial"/>
          <w:sz w:val="16"/>
          <w:szCs w:val="20"/>
        </w:rPr>
        <w:t>miejsc</w:t>
      </w:r>
      <w:r w:rsidRPr="00656421">
        <w:rPr>
          <w:rFonts w:ascii="Arial" w:hAnsi="Arial" w:cs="Arial"/>
          <w:spacing w:val="-1"/>
          <w:sz w:val="16"/>
          <w:szCs w:val="20"/>
        </w:rPr>
        <w:t>o</w:t>
      </w:r>
      <w:r w:rsidRPr="00656421">
        <w:rPr>
          <w:rFonts w:ascii="Arial" w:hAnsi="Arial" w:cs="Arial"/>
          <w:spacing w:val="1"/>
          <w:sz w:val="16"/>
          <w:szCs w:val="20"/>
        </w:rPr>
        <w:t>w</w:t>
      </w:r>
      <w:r w:rsidRPr="00656421">
        <w:rPr>
          <w:rFonts w:ascii="Arial" w:hAnsi="Arial" w:cs="Arial"/>
          <w:spacing w:val="-1"/>
          <w:sz w:val="16"/>
          <w:szCs w:val="20"/>
        </w:rPr>
        <w:t>o</w:t>
      </w:r>
      <w:r w:rsidRPr="00656421">
        <w:rPr>
          <w:rFonts w:ascii="Arial" w:hAnsi="Arial" w:cs="Arial"/>
          <w:spacing w:val="1"/>
          <w:sz w:val="16"/>
          <w:szCs w:val="20"/>
        </w:rPr>
        <w:t>ść</w:t>
      </w:r>
      <w:r w:rsidRPr="00656421">
        <w:rPr>
          <w:rFonts w:ascii="Arial" w:hAnsi="Arial" w:cs="Arial"/>
          <w:sz w:val="16"/>
          <w:szCs w:val="20"/>
        </w:rPr>
        <w:t>, data</w:t>
      </w:r>
      <w:r w:rsidRPr="00656421">
        <w:rPr>
          <w:rFonts w:ascii="Arial" w:hAnsi="Arial" w:cs="Arial"/>
          <w:sz w:val="16"/>
          <w:szCs w:val="20"/>
        </w:rPr>
        <w:tab/>
        <w:t>piec</w:t>
      </w:r>
      <w:r w:rsidRPr="00656421">
        <w:rPr>
          <w:rFonts w:ascii="Arial" w:hAnsi="Arial" w:cs="Arial"/>
          <w:spacing w:val="1"/>
          <w:sz w:val="16"/>
          <w:szCs w:val="20"/>
        </w:rPr>
        <w:t>z</w:t>
      </w:r>
      <w:r w:rsidRPr="00656421">
        <w:rPr>
          <w:rFonts w:ascii="Arial" w:hAnsi="Arial" w:cs="Arial"/>
          <w:spacing w:val="-1"/>
          <w:sz w:val="16"/>
          <w:szCs w:val="20"/>
        </w:rPr>
        <w:t>ę</w:t>
      </w:r>
      <w:r w:rsidRPr="00656421">
        <w:rPr>
          <w:rFonts w:ascii="Arial" w:hAnsi="Arial" w:cs="Arial"/>
          <w:sz w:val="16"/>
          <w:szCs w:val="20"/>
        </w:rPr>
        <w:t>ć i po</w:t>
      </w:r>
      <w:r w:rsidRPr="00656421">
        <w:rPr>
          <w:rFonts w:ascii="Arial" w:hAnsi="Arial" w:cs="Arial"/>
          <w:spacing w:val="-1"/>
          <w:sz w:val="16"/>
          <w:szCs w:val="20"/>
        </w:rPr>
        <w:t>d</w:t>
      </w:r>
      <w:r w:rsidRPr="00656421">
        <w:rPr>
          <w:rFonts w:ascii="Arial" w:hAnsi="Arial" w:cs="Arial"/>
          <w:sz w:val="16"/>
          <w:szCs w:val="20"/>
        </w:rPr>
        <w:t>pis u</w:t>
      </w:r>
      <w:r w:rsidRPr="00656421">
        <w:rPr>
          <w:rFonts w:ascii="Arial" w:hAnsi="Arial" w:cs="Arial"/>
          <w:spacing w:val="-1"/>
          <w:sz w:val="16"/>
          <w:szCs w:val="20"/>
        </w:rPr>
        <w:t>p</w:t>
      </w:r>
      <w:r w:rsidRPr="00656421">
        <w:rPr>
          <w:rFonts w:ascii="Arial" w:hAnsi="Arial" w:cs="Arial"/>
          <w:sz w:val="16"/>
          <w:szCs w:val="20"/>
        </w:rPr>
        <w:t>oważnione</w:t>
      </w:r>
      <w:r w:rsidRPr="00656421">
        <w:rPr>
          <w:rFonts w:ascii="Arial" w:hAnsi="Arial" w:cs="Arial"/>
          <w:spacing w:val="-1"/>
          <w:sz w:val="16"/>
          <w:szCs w:val="20"/>
        </w:rPr>
        <w:t>g</w:t>
      </w:r>
      <w:r w:rsidRPr="00656421">
        <w:rPr>
          <w:rFonts w:ascii="Arial" w:hAnsi="Arial" w:cs="Arial"/>
          <w:sz w:val="16"/>
          <w:szCs w:val="20"/>
        </w:rPr>
        <w:t xml:space="preserve">o </w:t>
      </w:r>
    </w:p>
    <w:p w14:paraId="3F4ED0AE" w14:textId="77777777" w:rsidR="00656421" w:rsidRDefault="00656421" w:rsidP="00656421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6"/>
          <w:szCs w:val="20"/>
        </w:rPr>
      </w:pPr>
      <w:r w:rsidRPr="00656421">
        <w:rPr>
          <w:rFonts w:ascii="Arial" w:hAnsi="Arial" w:cs="Arial"/>
          <w:sz w:val="16"/>
          <w:szCs w:val="20"/>
        </w:rPr>
        <w:t>p</w:t>
      </w:r>
      <w:r w:rsidRPr="00656421">
        <w:rPr>
          <w:rFonts w:ascii="Arial" w:hAnsi="Arial" w:cs="Arial"/>
          <w:spacing w:val="1"/>
          <w:sz w:val="16"/>
          <w:szCs w:val="20"/>
        </w:rPr>
        <w:t>r</w:t>
      </w:r>
      <w:r w:rsidRPr="00656421">
        <w:rPr>
          <w:rFonts w:ascii="Arial" w:hAnsi="Arial" w:cs="Arial"/>
          <w:sz w:val="16"/>
          <w:szCs w:val="20"/>
        </w:rPr>
        <w:t>zed</w:t>
      </w:r>
      <w:r w:rsidRPr="00656421">
        <w:rPr>
          <w:rFonts w:ascii="Arial" w:hAnsi="Arial" w:cs="Arial"/>
          <w:spacing w:val="1"/>
          <w:sz w:val="16"/>
          <w:szCs w:val="20"/>
        </w:rPr>
        <w:t>s</w:t>
      </w:r>
      <w:r w:rsidRPr="00656421">
        <w:rPr>
          <w:rFonts w:ascii="Arial" w:hAnsi="Arial" w:cs="Arial"/>
          <w:sz w:val="16"/>
          <w:szCs w:val="20"/>
        </w:rPr>
        <w:t>ta</w:t>
      </w:r>
      <w:r w:rsidRPr="00656421">
        <w:rPr>
          <w:rFonts w:ascii="Arial" w:hAnsi="Arial" w:cs="Arial"/>
          <w:spacing w:val="1"/>
          <w:sz w:val="16"/>
          <w:szCs w:val="20"/>
        </w:rPr>
        <w:t>w</w:t>
      </w:r>
      <w:r w:rsidRPr="00656421">
        <w:rPr>
          <w:rFonts w:ascii="Arial" w:hAnsi="Arial" w:cs="Arial"/>
          <w:spacing w:val="-1"/>
          <w:sz w:val="16"/>
          <w:szCs w:val="20"/>
        </w:rPr>
        <w:t>i</w:t>
      </w:r>
      <w:r w:rsidRPr="00656421">
        <w:rPr>
          <w:rFonts w:ascii="Arial" w:hAnsi="Arial" w:cs="Arial"/>
          <w:spacing w:val="1"/>
          <w:sz w:val="16"/>
          <w:szCs w:val="20"/>
        </w:rPr>
        <w:t>c</w:t>
      </w:r>
      <w:r w:rsidRPr="00656421">
        <w:rPr>
          <w:rFonts w:ascii="Arial" w:hAnsi="Arial" w:cs="Arial"/>
          <w:sz w:val="16"/>
          <w:szCs w:val="20"/>
        </w:rPr>
        <w:t>iela Wykonawcy</w:t>
      </w:r>
    </w:p>
    <w:p w14:paraId="4DA876AE" w14:textId="77777777" w:rsidR="00F1446F" w:rsidRPr="00656421" w:rsidRDefault="00F1446F" w:rsidP="00656421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6"/>
          <w:szCs w:val="20"/>
        </w:rPr>
      </w:pPr>
    </w:p>
    <w:p w14:paraId="52DDD863" w14:textId="77777777" w:rsidR="00656421" w:rsidRPr="008634C7" w:rsidRDefault="00656421" w:rsidP="00656421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634C7">
        <w:rPr>
          <w:rFonts w:ascii="Arial" w:hAnsi="Arial" w:cs="Arial"/>
          <w:b/>
          <w:bCs/>
          <w:sz w:val="18"/>
          <w:szCs w:val="18"/>
          <w:u w:val="single"/>
        </w:rPr>
        <w:t>UWAGA !</w:t>
      </w:r>
    </w:p>
    <w:p w14:paraId="23C32C60" w14:textId="77777777" w:rsidR="00CB3567" w:rsidRPr="0078342E" w:rsidRDefault="00656421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634C7">
        <w:rPr>
          <w:rFonts w:ascii="Arial" w:hAnsi="Arial" w:cs="Arial"/>
          <w:b/>
          <w:bCs/>
          <w:sz w:val="18"/>
          <w:szCs w:val="18"/>
          <w:u w:val="single"/>
        </w:rPr>
        <w:t xml:space="preserve">Należy podpisać właściwą część oświadczenia i złożyć je nie w ofercie, tylko w terminie 3 dni od dnia zamieszczenia na stronie internetowej </w:t>
      </w:r>
      <w:hyperlink r:id="rId8" w:history="1">
        <w:r w:rsidRPr="00040770">
          <w:rPr>
            <w:rStyle w:val="Hipercze"/>
            <w:rFonts w:ascii="Arial" w:hAnsi="Arial" w:cs="Arial"/>
            <w:sz w:val="18"/>
            <w:szCs w:val="18"/>
          </w:rPr>
          <w:t>http://lzn.pl/zamowienia-publiczne/</w:t>
        </w:r>
      </w:hyperlink>
      <w:r w:rsidRPr="00040770">
        <w:rPr>
          <w:rFonts w:ascii="Arial" w:hAnsi="Arial" w:cs="Arial"/>
          <w:sz w:val="18"/>
          <w:szCs w:val="18"/>
        </w:rPr>
        <w:t xml:space="preserve"> </w:t>
      </w:r>
      <w:r w:rsidRPr="008634C7">
        <w:rPr>
          <w:rFonts w:ascii="Arial" w:hAnsi="Arial" w:cs="Arial"/>
          <w:sz w:val="18"/>
          <w:szCs w:val="18"/>
        </w:rPr>
        <w:t xml:space="preserve">- </w:t>
      </w:r>
      <w:r w:rsidRPr="008634C7">
        <w:rPr>
          <w:rFonts w:ascii="Arial" w:hAnsi="Arial" w:cs="Arial"/>
          <w:b/>
          <w:bCs/>
          <w:sz w:val="18"/>
          <w:szCs w:val="18"/>
          <w:u w:val="single"/>
        </w:rPr>
        <w:t>informacji, o której mowa w art. 86 ust. 5 ustawy PZP (informacje podane do publicznej wiadomości w trakcie procedury otwarcia ofert)</w:t>
      </w:r>
    </w:p>
    <w:sectPr w:rsidR="00CB3567" w:rsidRPr="0078342E" w:rsidSect="00597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8280" w14:textId="77777777" w:rsidR="006D44D9" w:rsidRDefault="006D44D9">
      <w:r>
        <w:separator/>
      </w:r>
    </w:p>
  </w:endnote>
  <w:endnote w:type="continuationSeparator" w:id="0">
    <w:p w14:paraId="296E887E" w14:textId="77777777" w:rsidR="006D44D9" w:rsidRDefault="006D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7795" w14:textId="77777777" w:rsidR="00E51ABB" w:rsidRDefault="00E51A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02E1" w14:textId="13E1FD02" w:rsidR="00E51ABB" w:rsidRPr="009433E1" w:rsidRDefault="00E51ABB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205A4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477434F3" w14:textId="77777777" w:rsidR="00E51ABB" w:rsidRDefault="00E51ABB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020257E" w14:textId="77777777" w:rsidR="00E51ABB" w:rsidRDefault="00E51ABB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C4B3D18" w14:textId="77777777" w:rsidR="00E51ABB" w:rsidRDefault="00E51AB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drawing>
        <wp:inline distT="0" distB="0" distL="0" distR="0" wp14:anchorId="56B409BB" wp14:editId="53E61BEE">
          <wp:extent cx="5759450" cy="731520"/>
          <wp:effectExtent l="0" t="0" r="0" b="0"/>
          <wp:docPr id="232" name="Obraz 232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AEB5" w14:textId="77777777" w:rsidR="00E51ABB" w:rsidRDefault="00E51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43FB" w14:textId="77777777" w:rsidR="006D44D9" w:rsidRDefault="006D44D9">
      <w:r>
        <w:separator/>
      </w:r>
    </w:p>
  </w:footnote>
  <w:footnote w:type="continuationSeparator" w:id="0">
    <w:p w14:paraId="7B5AFCFC" w14:textId="77777777" w:rsidR="006D44D9" w:rsidRDefault="006D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8236" w14:textId="77777777" w:rsidR="00E51ABB" w:rsidRDefault="00E51A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FC56" w14:textId="77777777" w:rsidR="00E51ABB" w:rsidRDefault="00E51ABB" w:rsidP="00357E4D">
    <w:pPr>
      <w:pStyle w:val="Nagwek"/>
    </w:pPr>
    <w:r>
      <w:rPr>
        <w:noProof/>
      </w:rPr>
      <w:drawing>
        <wp:inline distT="0" distB="0" distL="0" distR="0" wp14:anchorId="27D220D5" wp14:editId="43425255">
          <wp:extent cx="419100" cy="609600"/>
          <wp:effectExtent l="0" t="0" r="0" b="0"/>
          <wp:docPr id="230" name="Obraz 230" descr="Znalezione obrazy dla zapytania lzn wrocł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zn wrocła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</w:t>
    </w:r>
    <w:r>
      <w:rPr>
        <w:noProof/>
      </w:rPr>
      <w:drawing>
        <wp:inline distT="0" distB="0" distL="0" distR="0" wp14:anchorId="625D5999" wp14:editId="324330CD">
          <wp:extent cx="495300" cy="590550"/>
          <wp:effectExtent l="0" t="0" r="0" b="0"/>
          <wp:docPr id="231" name="Obraz 231" descr="Znalezione obrazy dla zapytania Wrocłą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Wrocłąw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</w:t>
    </w:r>
  </w:p>
  <w:p w14:paraId="71DE4A5A" w14:textId="77777777" w:rsidR="00E51ABB" w:rsidRDefault="00E51A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7D3E" w14:textId="77777777" w:rsidR="00E51ABB" w:rsidRDefault="00E51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132"/>
        </w:tabs>
        <w:ind w:left="113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bCs/>
        <w:sz w:val="22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 w15:restartNumberingAfterBreak="0">
    <w:nsid w:val="00000005"/>
    <w:multiLevelType w:val="multilevel"/>
    <w:tmpl w:val="00000005"/>
    <w:name w:val="WW8Num2522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13" w15:restartNumberingAfterBreak="0">
    <w:nsid w:val="00000016"/>
    <w:multiLevelType w:val="multilevel"/>
    <w:tmpl w:val="598A9B8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Times New Roman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4CC3B75"/>
    <w:multiLevelType w:val="hybridMultilevel"/>
    <w:tmpl w:val="27CE8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51828D2"/>
    <w:multiLevelType w:val="hybridMultilevel"/>
    <w:tmpl w:val="381E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0C305023"/>
    <w:multiLevelType w:val="hybridMultilevel"/>
    <w:tmpl w:val="20106ED4"/>
    <w:lvl w:ilvl="0" w:tplc="AD44BD1E">
      <w:start w:val="1"/>
      <w:numFmt w:val="decimal"/>
      <w:lvlText w:val="%1)"/>
      <w:lvlJc w:val="left"/>
      <w:pPr>
        <w:ind w:left="723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0DBF0E6C"/>
    <w:multiLevelType w:val="hybridMultilevel"/>
    <w:tmpl w:val="4336E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3AF1E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5D87EE2">
      <w:start w:val="3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E698CB3"/>
    <w:multiLevelType w:val="hybridMultilevel"/>
    <w:tmpl w:val="0D643356"/>
    <w:lvl w:ilvl="0" w:tplc="C3EE1790">
      <w:start w:val="1"/>
      <w:numFmt w:val="decimal"/>
      <w:lvlText w:val="%1)"/>
      <w:lvlJc w:val="left"/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EC13D7B"/>
    <w:multiLevelType w:val="hybridMultilevel"/>
    <w:tmpl w:val="F1CCA3F0"/>
    <w:lvl w:ilvl="0" w:tplc="D5269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color w:val="auto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13834803"/>
    <w:multiLevelType w:val="multilevel"/>
    <w:tmpl w:val="BF1C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156C7310"/>
    <w:multiLevelType w:val="hybridMultilevel"/>
    <w:tmpl w:val="91ACF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8D3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5B9197B"/>
    <w:multiLevelType w:val="multilevel"/>
    <w:tmpl w:val="95765AA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A72384B"/>
    <w:multiLevelType w:val="multilevel"/>
    <w:tmpl w:val="4C8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1CB45F0F"/>
    <w:multiLevelType w:val="hybridMultilevel"/>
    <w:tmpl w:val="C5921E48"/>
    <w:lvl w:ilvl="0" w:tplc="6004F3E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0" w15:restartNumberingAfterBreak="0">
    <w:nsid w:val="1D2F3921"/>
    <w:multiLevelType w:val="hybridMultilevel"/>
    <w:tmpl w:val="ADAAD7BE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F7C1F28"/>
    <w:multiLevelType w:val="hybridMultilevel"/>
    <w:tmpl w:val="609240CA"/>
    <w:lvl w:ilvl="0" w:tplc="0A441C9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DF0C4CF0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AC7CAA2E">
      <w:start w:val="4"/>
      <w:numFmt w:val="bullet"/>
      <w:lvlText w:val="–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8B1EB9"/>
    <w:multiLevelType w:val="hybridMultilevel"/>
    <w:tmpl w:val="D4240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16AE523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917FDE"/>
    <w:multiLevelType w:val="multilevel"/>
    <w:tmpl w:val="E0F49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25E327B4"/>
    <w:multiLevelType w:val="hybridMultilevel"/>
    <w:tmpl w:val="48566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78004C4"/>
    <w:multiLevelType w:val="hybridMultilevel"/>
    <w:tmpl w:val="121ABC9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290D00B9"/>
    <w:multiLevelType w:val="multilevel"/>
    <w:tmpl w:val="F3D8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29F73231"/>
    <w:multiLevelType w:val="hybridMultilevel"/>
    <w:tmpl w:val="A1888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7C6B5A"/>
    <w:multiLevelType w:val="hybridMultilevel"/>
    <w:tmpl w:val="CD1EB6B6"/>
    <w:lvl w:ilvl="0" w:tplc="FB42B1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0C4C0D"/>
    <w:multiLevelType w:val="hybridMultilevel"/>
    <w:tmpl w:val="4B242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E3A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41B4F806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645EC4"/>
    <w:multiLevelType w:val="singleLevel"/>
    <w:tmpl w:val="DA7EAC2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  <w:color w:val="auto"/>
      </w:rPr>
    </w:lvl>
  </w:abstractNum>
  <w:abstractNum w:abstractNumId="56" w15:restartNumberingAfterBreak="0">
    <w:nsid w:val="334C268F"/>
    <w:multiLevelType w:val="hybridMultilevel"/>
    <w:tmpl w:val="EEFE2180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58" w15:restartNumberingAfterBreak="0">
    <w:nsid w:val="353F7F18"/>
    <w:multiLevelType w:val="hybridMultilevel"/>
    <w:tmpl w:val="E1CA8A12"/>
    <w:lvl w:ilvl="0" w:tplc="3CC48AD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9" w15:restartNumberingAfterBreak="0">
    <w:nsid w:val="363A7E09"/>
    <w:multiLevelType w:val="hybridMultilevel"/>
    <w:tmpl w:val="0C2690F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D7B607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5BB0D4E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36AF116F"/>
    <w:multiLevelType w:val="hybridMultilevel"/>
    <w:tmpl w:val="124654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380B3ED6"/>
    <w:multiLevelType w:val="hybridMultilevel"/>
    <w:tmpl w:val="E1982792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838AB0CA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3" w15:restartNumberingAfterBreak="0">
    <w:nsid w:val="3DB21B06"/>
    <w:multiLevelType w:val="hybridMultilevel"/>
    <w:tmpl w:val="BF42F3C2"/>
    <w:lvl w:ilvl="0" w:tplc="26305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BE6EA3"/>
    <w:multiLevelType w:val="hybridMultilevel"/>
    <w:tmpl w:val="44049F4A"/>
    <w:lvl w:ilvl="0" w:tplc="FF5C007E">
      <w:start w:val="1"/>
      <w:numFmt w:val="decimal"/>
      <w:lvlText w:val="%1)"/>
      <w:lvlJc w:val="left"/>
      <w:pPr>
        <w:tabs>
          <w:tab w:val="num" w:pos="4973"/>
        </w:tabs>
        <w:ind w:left="497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7" w15:restartNumberingAfterBreak="0">
    <w:nsid w:val="43D9192A"/>
    <w:multiLevelType w:val="hybridMultilevel"/>
    <w:tmpl w:val="381E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4553286"/>
    <w:multiLevelType w:val="hybridMultilevel"/>
    <w:tmpl w:val="14740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44640354"/>
    <w:multiLevelType w:val="hybridMultilevel"/>
    <w:tmpl w:val="175EB03A"/>
    <w:lvl w:ilvl="0" w:tplc="07849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3" w15:restartNumberingAfterBreak="0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F4E1A2C"/>
    <w:multiLevelType w:val="hybridMultilevel"/>
    <w:tmpl w:val="9CBA1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F5C3341"/>
    <w:multiLevelType w:val="hybridMultilevel"/>
    <w:tmpl w:val="FBD01E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4FEF525D"/>
    <w:multiLevelType w:val="hybridMultilevel"/>
    <w:tmpl w:val="2280CC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5072739B"/>
    <w:multiLevelType w:val="hybridMultilevel"/>
    <w:tmpl w:val="BBB25316"/>
    <w:lvl w:ilvl="0" w:tplc="6D6A15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538E35D2"/>
    <w:multiLevelType w:val="hybridMultilevel"/>
    <w:tmpl w:val="B43CE3F6"/>
    <w:lvl w:ilvl="0" w:tplc="0FD4A3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9E1D87"/>
    <w:multiLevelType w:val="hybridMultilevel"/>
    <w:tmpl w:val="D5E4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952911"/>
    <w:multiLevelType w:val="hybridMultilevel"/>
    <w:tmpl w:val="3B9097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4DC34D7"/>
    <w:multiLevelType w:val="multilevel"/>
    <w:tmpl w:val="F6B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5E90ACF"/>
    <w:multiLevelType w:val="hybridMultilevel"/>
    <w:tmpl w:val="B950B7DA"/>
    <w:lvl w:ilvl="0" w:tplc="DDB8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8" w15:restartNumberingAfterBreak="0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60793D4B"/>
    <w:multiLevelType w:val="hybridMultilevel"/>
    <w:tmpl w:val="53A0ADCE"/>
    <w:lvl w:ilvl="0" w:tplc="D38AD21E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0CA0060"/>
    <w:multiLevelType w:val="hybridMultilevel"/>
    <w:tmpl w:val="FF3EA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67557B2B"/>
    <w:multiLevelType w:val="multilevel"/>
    <w:tmpl w:val="8D4A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6" w15:restartNumberingAfterBreak="0">
    <w:nsid w:val="68054F36"/>
    <w:multiLevelType w:val="hybridMultilevel"/>
    <w:tmpl w:val="08CE4836"/>
    <w:lvl w:ilvl="0" w:tplc="838AB0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8" w15:restartNumberingAfterBreak="0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65748A"/>
    <w:multiLevelType w:val="hybridMultilevel"/>
    <w:tmpl w:val="14EC2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EFF76E4"/>
    <w:multiLevelType w:val="hybridMultilevel"/>
    <w:tmpl w:val="03FC2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F707129"/>
    <w:multiLevelType w:val="hybridMultilevel"/>
    <w:tmpl w:val="FF6EA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7EC17BBB"/>
    <w:multiLevelType w:val="hybridMultilevel"/>
    <w:tmpl w:val="29F2B2F8"/>
    <w:lvl w:ilvl="0" w:tplc="54884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1E008F"/>
    <w:multiLevelType w:val="hybridMultilevel"/>
    <w:tmpl w:val="D9982FC0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0215E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7F4C6024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03"/>
  </w:num>
  <w:num w:numId="2">
    <w:abstractNumId w:val="71"/>
  </w:num>
  <w:num w:numId="3">
    <w:abstractNumId w:val="3"/>
  </w:num>
  <w:num w:numId="4">
    <w:abstractNumId w:val="2"/>
  </w:num>
  <w:num w:numId="5">
    <w:abstractNumId w:val="1"/>
  </w:num>
  <w:num w:numId="6">
    <w:abstractNumId w:val="99"/>
  </w:num>
  <w:num w:numId="7">
    <w:abstractNumId w:val="58"/>
  </w:num>
  <w:num w:numId="8">
    <w:abstractNumId w:val="46"/>
  </w:num>
  <w:num w:numId="9">
    <w:abstractNumId w:val="37"/>
  </w:num>
  <w:num w:numId="10">
    <w:abstractNumId w:val="84"/>
  </w:num>
  <w:num w:numId="11">
    <w:abstractNumId w:val="92"/>
  </w:num>
  <w:num w:numId="12">
    <w:abstractNumId w:val="97"/>
  </w:num>
  <w:num w:numId="13">
    <w:abstractNumId w:val="72"/>
  </w:num>
  <w:num w:numId="14">
    <w:abstractNumId w:val="86"/>
    <w:lvlOverride w:ilvl="0">
      <w:startOverride w:val="1"/>
    </w:lvlOverride>
  </w:num>
  <w:num w:numId="15">
    <w:abstractNumId w:val="65"/>
    <w:lvlOverride w:ilvl="0">
      <w:startOverride w:val="1"/>
    </w:lvlOverride>
  </w:num>
  <w:num w:numId="16">
    <w:abstractNumId w:val="45"/>
  </w:num>
  <w:num w:numId="17">
    <w:abstractNumId w:val="0"/>
  </w:num>
  <w:num w:numId="18">
    <w:abstractNumId w:val="104"/>
  </w:num>
  <w:num w:numId="19">
    <w:abstractNumId w:val="73"/>
  </w:num>
  <w:num w:numId="20">
    <w:abstractNumId w:val="93"/>
  </w:num>
  <w:num w:numId="21">
    <w:abstractNumId w:val="44"/>
  </w:num>
  <w:num w:numId="22">
    <w:abstractNumId w:val="25"/>
  </w:num>
  <w:num w:numId="23">
    <w:abstractNumId w:val="88"/>
  </w:num>
  <w:num w:numId="24">
    <w:abstractNumId w:val="94"/>
  </w:num>
  <w:num w:numId="25">
    <w:abstractNumId w:val="61"/>
  </w:num>
  <w:num w:numId="26">
    <w:abstractNumId w:val="28"/>
  </w:num>
  <w:num w:numId="27">
    <w:abstractNumId w:val="74"/>
  </w:num>
  <w:num w:numId="28">
    <w:abstractNumId w:val="98"/>
  </w:num>
  <w:num w:numId="29">
    <w:abstractNumId w:val="43"/>
  </w:num>
  <w:num w:numId="30">
    <w:abstractNumId w:val="105"/>
  </w:num>
  <w:num w:numId="31">
    <w:abstractNumId w:val="95"/>
  </w:num>
  <w:num w:numId="32">
    <w:abstractNumId w:val="89"/>
  </w:num>
  <w:num w:numId="33">
    <w:abstractNumId w:val="26"/>
  </w:num>
  <w:num w:numId="34">
    <w:abstractNumId w:val="68"/>
  </w:num>
  <w:num w:numId="35">
    <w:abstractNumId w:val="36"/>
  </w:num>
  <w:num w:numId="36">
    <w:abstractNumId w:val="17"/>
  </w:num>
  <w:num w:numId="37">
    <w:abstractNumId w:val="108"/>
  </w:num>
  <w:num w:numId="38">
    <w:abstractNumId w:val="85"/>
  </w:num>
  <w:num w:numId="39">
    <w:abstractNumId w:val="49"/>
  </w:num>
  <w:num w:numId="40">
    <w:abstractNumId w:val="83"/>
  </w:num>
  <w:num w:numId="41">
    <w:abstractNumId w:val="54"/>
  </w:num>
  <w:num w:numId="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24"/>
  </w:num>
  <w:num w:numId="48">
    <w:abstractNumId w:val="100"/>
  </w:num>
  <w:num w:numId="49">
    <w:abstractNumId w:val="59"/>
  </w:num>
  <w:num w:numId="50">
    <w:abstractNumId w:val="9"/>
  </w:num>
  <w:num w:numId="51">
    <w:abstractNumId w:val="18"/>
  </w:num>
  <w:num w:numId="52">
    <w:abstractNumId w:val="52"/>
  </w:num>
  <w:num w:numId="53">
    <w:abstractNumId w:val="78"/>
  </w:num>
  <w:num w:numId="54">
    <w:abstractNumId w:val="41"/>
  </w:num>
  <w:num w:numId="55">
    <w:abstractNumId w:val="47"/>
  </w:num>
  <w:num w:numId="56">
    <w:abstractNumId w:val="62"/>
  </w:num>
  <w:num w:numId="57">
    <w:abstractNumId w:val="42"/>
  </w:num>
  <w:num w:numId="58">
    <w:abstractNumId w:val="29"/>
  </w:num>
  <w:num w:numId="59">
    <w:abstractNumId w:val="39"/>
  </w:num>
  <w:num w:numId="60">
    <w:abstractNumId w:val="55"/>
  </w:num>
  <w:num w:numId="61">
    <w:abstractNumId w:val="80"/>
  </w:num>
  <w:num w:numId="62">
    <w:abstractNumId w:val="79"/>
  </w:num>
  <w:num w:numId="63">
    <w:abstractNumId w:val="53"/>
  </w:num>
  <w:num w:numId="64">
    <w:abstractNumId w:val="63"/>
  </w:num>
  <w:num w:numId="65">
    <w:abstractNumId w:val="64"/>
  </w:num>
  <w:num w:numId="66">
    <w:abstractNumId w:val="95"/>
  </w:num>
  <w:num w:numId="6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90"/>
  </w:num>
  <w:num w:numId="71">
    <w:abstractNumId w:val="81"/>
  </w:num>
  <w:num w:numId="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7"/>
  </w:num>
  <w:num w:numId="74">
    <w:abstractNumId w:val="82"/>
  </w:num>
  <w:num w:numId="75">
    <w:abstractNumId w:val="91"/>
  </w:num>
  <w:num w:numId="76">
    <w:abstractNumId w:val="77"/>
  </w:num>
  <w:num w:numId="77">
    <w:abstractNumId w:val="101"/>
  </w:num>
  <w:num w:numId="78">
    <w:abstractNumId w:val="30"/>
  </w:num>
  <w:num w:numId="79">
    <w:abstractNumId w:val="102"/>
  </w:num>
  <w:num w:numId="80">
    <w:abstractNumId w:val="67"/>
  </w:num>
  <w:num w:numId="81">
    <w:abstractNumId w:val="22"/>
  </w:num>
  <w:num w:numId="82">
    <w:abstractNumId w:val="35"/>
  </w:num>
  <w:num w:numId="83">
    <w:abstractNumId w:val="76"/>
  </w:num>
  <w:num w:numId="84">
    <w:abstractNumId w:val="60"/>
  </w:num>
  <w:num w:numId="85">
    <w:abstractNumId w:val="50"/>
  </w:num>
  <w:num w:numId="86">
    <w:abstractNumId w:val="51"/>
  </w:num>
  <w:num w:numId="87">
    <w:abstractNumId w:val="69"/>
  </w:num>
  <w:num w:numId="88">
    <w:abstractNumId w:val="96"/>
  </w:num>
  <w:num w:numId="89">
    <w:abstractNumId w:val="31"/>
  </w:num>
  <w:num w:numId="90">
    <w:abstractNumId w:val="23"/>
  </w:num>
  <w:num w:numId="91">
    <w:abstractNumId w:val="33"/>
  </w:num>
  <w:num w:numId="92">
    <w:abstractNumId w:val="3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9B"/>
    <w:rsid w:val="00000325"/>
    <w:rsid w:val="00000484"/>
    <w:rsid w:val="00001161"/>
    <w:rsid w:val="00003962"/>
    <w:rsid w:val="000046A6"/>
    <w:rsid w:val="00005167"/>
    <w:rsid w:val="00005C1A"/>
    <w:rsid w:val="000065D0"/>
    <w:rsid w:val="00006CEE"/>
    <w:rsid w:val="00006E60"/>
    <w:rsid w:val="000074A2"/>
    <w:rsid w:val="000104A3"/>
    <w:rsid w:val="00010772"/>
    <w:rsid w:val="00012AD2"/>
    <w:rsid w:val="00012D5D"/>
    <w:rsid w:val="00014BEA"/>
    <w:rsid w:val="00014E83"/>
    <w:rsid w:val="00015C12"/>
    <w:rsid w:val="000166B3"/>
    <w:rsid w:val="0002052E"/>
    <w:rsid w:val="00021196"/>
    <w:rsid w:val="00022BD8"/>
    <w:rsid w:val="00025764"/>
    <w:rsid w:val="00025D02"/>
    <w:rsid w:val="000264CE"/>
    <w:rsid w:val="000266D6"/>
    <w:rsid w:val="000305AC"/>
    <w:rsid w:val="000305EE"/>
    <w:rsid w:val="00033791"/>
    <w:rsid w:val="000341D2"/>
    <w:rsid w:val="0003429D"/>
    <w:rsid w:val="000346F0"/>
    <w:rsid w:val="00040030"/>
    <w:rsid w:val="0004028D"/>
    <w:rsid w:val="00041946"/>
    <w:rsid w:val="000424A0"/>
    <w:rsid w:val="0004472C"/>
    <w:rsid w:val="00045854"/>
    <w:rsid w:val="00045A25"/>
    <w:rsid w:val="000470A0"/>
    <w:rsid w:val="00047C4A"/>
    <w:rsid w:val="00047F1A"/>
    <w:rsid w:val="0005036D"/>
    <w:rsid w:val="000512B4"/>
    <w:rsid w:val="000526CA"/>
    <w:rsid w:val="00053DBE"/>
    <w:rsid w:val="00055B31"/>
    <w:rsid w:val="00056C1A"/>
    <w:rsid w:val="0005707A"/>
    <w:rsid w:val="00060EDC"/>
    <w:rsid w:val="00062564"/>
    <w:rsid w:val="0006357C"/>
    <w:rsid w:val="00063659"/>
    <w:rsid w:val="00063F4F"/>
    <w:rsid w:val="00064BC2"/>
    <w:rsid w:val="000661FC"/>
    <w:rsid w:val="00066C65"/>
    <w:rsid w:val="00067156"/>
    <w:rsid w:val="00070941"/>
    <w:rsid w:val="00072939"/>
    <w:rsid w:val="000731B6"/>
    <w:rsid w:val="000744E4"/>
    <w:rsid w:val="00074A45"/>
    <w:rsid w:val="00075CE7"/>
    <w:rsid w:val="00080477"/>
    <w:rsid w:val="000804A6"/>
    <w:rsid w:val="00081D2D"/>
    <w:rsid w:val="00084153"/>
    <w:rsid w:val="00084717"/>
    <w:rsid w:val="000853D8"/>
    <w:rsid w:val="00091476"/>
    <w:rsid w:val="000927F5"/>
    <w:rsid w:val="00093211"/>
    <w:rsid w:val="00093C0F"/>
    <w:rsid w:val="00094831"/>
    <w:rsid w:val="000972EF"/>
    <w:rsid w:val="00097F75"/>
    <w:rsid w:val="000A0CB3"/>
    <w:rsid w:val="000A1FDC"/>
    <w:rsid w:val="000A484A"/>
    <w:rsid w:val="000A4D1B"/>
    <w:rsid w:val="000A66C2"/>
    <w:rsid w:val="000B3303"/>
    <w:rsid w:val="000B3976"/>
    <w:rsid w:val="000B3C3B"/>
    <w:rsid w:val="000B4607"/>
    <w:rsid w:val="000B49D2"/>
    <w:rsid w:val="000B5820"/>
    <w:rsid w:val="000B6E9D"/>
    <w:rsid w:val="000B72AC"/>
    <w:rsid w:val="000B73C0"/>
    <w:rsid w:val="000B7919"/>
    <w:rsid w:val="000C08DC"/>
    <w:rsid w:val="000C0B70"/>
    <w:rsid w:val="000C0C15"/>
    <w:rsid w:val="000C1483"/>
    <w:rsid w:val="000D01E2"/>
    <w:rsid w:val="000D0261"/>
    <w:rsid w:val="000D341F"/>
    <w:rsid w:val="000D3BAB"/>
    <w:rsid w:val="000D3E4A"/>
    <w:rsid w:val="000D4ADB"/>
    <w:rsid w:val="000D5627"/>
    <w:rsid w:val="000D679A"/>
    <w:rsid w:val="000D7E27"/>
    <w:rsid w:val="000E2CC2"/>
    <w:rsid w:val="000E3D02"/>
    <w:rsid w:val="000E4526"/>
    <w:rsid w:val="000E5E96"/>
    <w:rsid w:val="000E6BF2"/>
    <w:rsid w:val="000E6D8E"/>
    <w:rsid w:val="000E77B7"/>
    <w:rsid w:val="000F02F1"/>
    <w:rsid w:val="000F05AF"/>
    <w:rsid w:val="000F1CF3"/>
    <w:rsid w:val="000F1D10"/>
    <w:rsid w:val="000F2459"/>
    <w:rsid w:val="000F43D9"/>
    <w:rsid w:val="000F4A02"/>
    <w:rsid w:val="000F4B60"/>
    <w:rsid w:val="000F52DC"/>
    <w:rsid w:val="000F6076"/>
    <w:rsid w:val="000F77E0"/>
    <w:rsid w:val="00100C08"/>
    <w:rsid w:val="00102EE5"/>
    <w:rsid w:val="001043BA"/>
    <w:rsid w:val="00104956"/>
    <w:rsid w:val="0010602C"/>
    <w:rsid w:val="00112AA6"/>
    <w:rsid w:val="00113D57"/>
    <w:rsid w:val="00113E43"/>
    <w:rsid w:val="001145C0"/>
    <w:rsid w:val="0011541F"/>
    <w:rsid w:val="00115935"/>
    <w:rsid w:val="00116D53"/>
    <w:rsid w:val="00117F9D"/>
    <w:rsid w:val="001210EF"/>
    <w:rsid w:val="001230BD"/>
    <w:rsid w:val="001233A7"/>
    <w:rsid w:val="001237F4"/>
    <w:rsid w:val="00126218"/>
    <w:rsid w:val="001264E8"/>
    <w:rsid w:val="00126803"/>
    <w:rsid w:val="00126BCE"/>
    <w:rsid w:val="0012703B"/>
    <w:rsid w:val="0013035B"/>
    <w:rsid w:val="001305C7"/>
    <w:rsid w:val="00131430"/>
    <w:rsid w:val="00131C6C"/>
    <w:rsid w:val="00133751"/>
    <w:rsid w:val="001367ED"/>
    <w:rsid w:val="00136D33"/>
    <w:rsid w:val="001372FD"/>
    <w:rsid w:val="00137867"/>
    <w:rsid w:val="0014159B"/>
    <w:rsid w:val="00143081"/>
    <w:rsid w:val="0014329C"/>
    <w:rsid w:val="0014413A"/>
    <w:rsid w:val="00144813"/>
    <w:rsid w:val="00144A64"/>
    <w:rsid w:val="0014678D"/>
    <w:rsid w:val="001476C1"/>
    <w:rsid w:val="001500A8"/>
    <w:rsid w:val="00150926"/>
    <w:rsid w:val="00154504"/>
    <w:rsid w:val="001569D3"/>
    <w:rsid w:val="00156F48"/>
    <w:rsid w:val="00157CCE"/>
    <w:rsid w:val="00157FCA"/>
    <w:rsid w:val="00160693"/>
    <w:rsid w:val="00163A99"/>
    <w:rsid w:val="00164025"/>
    <w:rsid w:val="00164197"/>
    <w:rsid w:val="0016463A"/>
    <w:rsid w:val="00164989"/>
    <w:rsid w:val="00166E33"/>
    <w:rsid w:val="00167034"/>
    <w:rsid w:val="0017260E"/>
    <w:rsid w:val="00172AD1"/>
    <w:rsid w:val="00172B12"/>
    <w:rsid w:val="00173F99"/>
    <w:rsid w:val="00176994"/>
    <w:rsid w:val="0017740E"/>
    <w:rsid w:val="00180838"/>
    <w:rsid w:val="00180A8C"/>
    <w:rsid w:val="00180FBE"/>
    <w:rsid w:val="001820AC"/>
    <w:rsid w:val="001830EF"/>
    <w:rsid w:val="00183BD5"/>
    <w:rsid w:val="00183F91"/>
    <w:rsid w:val="001851B0"/>
    <w:rsid w:val="001868AB"/>
    <w:rsid w:val="00186946"/>
    <w:rsid w:val="00186A1F"/>
    <w:rsid w:val="0019108F"/>
    <w:rsid w:val="00191C82"/>
    <w:rsid w:val="00191E1B"/>
    <w:rsid w:val="00192073"/>
    <w:rsid w:val="001928C5"/>
    <w:rsid w:val="0019355E"/>
    <w:rsid w:val="00195377"/>
    <w:rsid w:val="00197B04"/>
    <w:rsid w:val="001A020B"/>
    <w:rsid w:val="001A0A14"/>
    <w:rsid w:val="001A0F24"/>
    <w:rsid w:val="001A3780"/>
    <w:rsid w:val="001A3BAF"/>
    <w:rsid w:val="001A4837"/>
    <w:rsid w:val="001A54A8"/>
    <w:rsid w:val="001A5BC4"/>
    <w:rsid w:val="001A6637"/>
    <w:rsid w:val="001A6CD8"/>
    <w:rsid w:val="001A75E6"/>
    <w:rsid w:val="001A7D91"/>
    <w:rsid w:val="001B02B9"/>
    <w:rsid w:val="001B2E35"/>
    <w:rsid w:val="001B5CCE"/>
    <w:rsid w:val="001B7BD5"/>
    <w:rsid w:val="001C0290"/>
    <w:rsid w:val="001C21FF"/>
    <w:rsid w:val="001C2611"/>
    <w:rsid w:val="001C2D48"/>
    <w:rsid w:val="001C30C7"/>
    <w:rsid w:val="001C4540"/>
    <w:rsid w:val="001D0AF6"/>
    <w:rsid w:val="001D239C"/>
    <w:rsid w:val="001D2C51"/>
    <w:rsid w:val="001D47D0"/>
    <w:rsid w:val="001D53DE"/>
    <w:rsid w:val="001D572C"/>
    <w:rsid w:val="001D5DEA"/>
    <w:rsid w:val="001E0636"/>
    <w:rsid w:val="001E0D98"/>
    <w:rsid w:val="001E28D2"/>
    <w:rsid w:val="001E3E5E"/>
    <w:rsid w:val="001E4AF0"/>
    <w:rsid w:val="001E6C7C"/>
    <w:rsid w:val="001E6ECD"/>
    <w:rsid w:val="001E71AE"/>
    <w:rsid w:val="001E7F69"/>
    <w:rsid w:val="001F0E22"/>
    <w:rsid w:val="001F190E"/>
    <w:rsid w:val="001F2392"/>
    <w:rsid w:val="001F2C72"/>
    <w:rsid w:val="001F3DC5"/>
    <w:rsid w:val="001F4B00"/>
    <w:rsid w:val="001F6095"/>
    <w:rsid w:val="001F6BA6"/>
    <w:rsid w:val="00200696"/>
    <w:rsid w:val="00201F7B"/>
    <w:rsid w:val="00203287"/>
    <w:rsid w:val="002034F3"/>
    <w:rsid w:val="002044C5"/>
    <w:rsid w:val="00204DCC"/>
    <w:rsid w:val="00211175"/>
    <w:rsid w:val="00211B07"/>
    <w:rsid w:val="002126D0"/>
    <w:rsid w:val="0021347E"/>
    <w:rsid w:val="0021501E"/>
    <w:rsid w:val="00215BAB"/>
    <w:rsid w:val="00215F06"/>
    <w:rsid w:val="002204A4"/>
    <w:rsid w:val="00222590"/>
    <w:rsid w:val="0022312B"/>
    <w:rsid w:val="00225F5E"/>
    <w:rsid w:val="00226C84"/>
    <w:rsid w:val="0022747B"/>
    <w:rsid w:val="00227D1C"/>
    <w:rsid w:val="00231DB5"/>
    <w:rsid w:val="00232541"/>
    <w:rsid w:val="00234C03"/>
    <w:rsid w:val="002355FF"/>
    <w:rsid w:val="002357A1"/>
    <w:rsid w:val="00235AEB"/>
    <w:rsid w:val="00237A70"/>
    <w:rsid w:val="00237AF8"/>
    <w:rsid w:val="002404BC"/>
    <w:rsid w:val="00241D46"/>
    <w:rsid w:val="00243789"/>
    <w:rsid w:val="00243A8B"/>
    <w:rsid w:val="002464DA"/>
    <w:rsid w:val="00250C41"/>
    <w:rsid w:val="0025238D"/>
    <w:rsid w:val="00252A2F"/>
    <w:rsid w:val="00255C34"/>
    <w:rsid w:val="002568A4"/>
    <w:rsid w:val="0025741D"/>
    <w:rsid w:val="00257DB5"/>
    <w:rsid w:val="00260A7A"/>
    <w:rsid w:val="002616B9"/>
    <w:rsid w:val="00264607"/>
    <w:rsid w:val="002660CA"/>
    <w:rsid w:val="00266A50"/>
    <w:rsid w:val="0026701E"/>
    <w:rsid w:val="0027226C"/>
    <w:rsid w:val="00272384"/>
    <w:rsid w:val="00273185"/>
    <w:rsid w:val="00280163"/>
    <w:rsid w:val="002803F2"/>
    <w:rsid w:val="002808C6"/>
    <w:rsid w:val="002828D9"/>
    <w:rsid w:val="0028431A"/>
    <w:rsid w:val="0028487E"/>
    <w:rsid w:val="00284C55"/>
    <w:rsid w:val="002870C6"/>
    <w:rsid w:val="002876D3"/>
    <w:rsid w:val="00287C91"/>
    <w:rsid w:val="0029090C"/>
    <w:rsid w:val="0029108A"/>
    <w:rsid w:val="00292310"/>
    <w:rsid w:val="002925C7"/>
    <w:rsid w:val="002967F6"/>
    <w:rsid w:val="00296B03"/>
    <w:rsid w:val="00296F3E"/>
    <w:rsid w:val="0029793B"/>
    <w:rsid w:val="002A0F7B"/>
    <w:rsid w:val="002A32B6"/>
    <w:rsid w:val="002A41F1"/>
    <w:rsid w:val="002A53FE"/>
    <w:rsid w:val="002A77C1"/>
    <w:rsid w:val="002B0599"/>
    <w:rsid w:val="002B09C5"/>
    <w:rsid w:val="002B1047"/>
    <w:rsid w:val="002B16FC"/>
    <w:rsid w:val="002B2AFA"/>
    <w:rsid w:val="002B2EBE"/>
    <w:rsid w:val="002B2F95"/>
    <w:rsid w:val="002B30A1"/>
    <w:rsid w:val="002B3123"/>
    <w:rsid w:val="002B5BF3"/>
    <w:rsid w:val="002B7356"/>
    <w:rsid w:val="002B76E2"/>
    <w:rsid w:val="002B7AFF"/>
    <w:rsid w:val="002C0873"/>
    <w:rsid w:val="002C1369"/>
    <w:rsid w:val="002C2F9B"/>
    <w:rsid w:val="002C6132"/>
    <w:rsid w:val="002C7AB5"/>
    <w:rsid w:val="002C7B4F"/>
    <w:rsid w:val="002C7ECE"/>
    <w:rsid w:val="002D281F"/>
    <w:rsid w:val="002D2ED3"/>
    <w:rsid w:val="002D440F"/>
    <w:rsid w:val="002D6DD9"/>
    <w:rsid w:val="002D72C2"/>
    <w:rsid w:val="002D7766"/>
    <w:rsid w:val="002E08A8"/>
    <w:rsid w:val="002E21F1"/>
    <w:rsid w:val="002E27C4"/>
    <w:rsid w:val="002E27E1"/>
    <w:rsid w:val="002E2B12"/>
    <w:rsid w:val="002E4626"/>
    <w:rsid w:val="002E47A5"/>
    <w:rsid w:val="002E5685"/>
    <w:rsid w:val="002E580D"/>
    <w:rsid w:val="002E73C3"/>
    <w:rsid w:val="002E7B7A"/>
    <w:rsid w:val="002F1195"/>
    <w:rsid w:val="002F1888"/>
    <w:rsid w:val="002F35B0"/>
    <w:rsid w:val="002F3E3E"/>
    <w:rsid w:val="002F5F45"/>
    <w:rsid w:val="00301734"/>
    <w:rsid w:val="00302547"/>
    <w:rsid w:val="00302592"/>
    <w:rsid w:val="003029C6"/>
    <w:rsid w:val="003031E3"/>
    <w:rsid w:val="003037B6"/>
    <w:rsid w:val="0030507F"/>
    <w:rsid w:val="00305360"/>
    <w:rsid w:val="003071E0"/>
    <w:rsid w:val="00307897"/>
    <w:rsid w:val="00310024"/>
    <w:rsid w:val="00310876"/>
    <w:rsid w:val="00311AE7"/>
    <w:rsid w:val="00312C2F"/>
    <w:rsid w:val="003132B6"/>
    <w:rsid w:val="00313B9B"/>
    <w:rsid w:val="00316676"/>
    <w:rsid w:val="003209CB"/>
    <w:rsid w:val="00321F11"/>
    <w:rsid w:val="00322343"/>
    <w:rsid w:val="0032288A"/>
    <w:rsid w:val="00324065"/>
    <w:rsid w:val="0032429D"/>
    <w:rsid w:val="00324F81"/>
    <w:rsid w:val="00325D5D"/>
    <w:rsid w:val="00325F8B"/>
    <w:rsid w:val="0032631B"/>
    <w:rsid w:val="0032651D"/>
    <w:rsid w:val="003271B1"/>
    <w:rsid w:val="00327756"/>
    <w:rsid w:val="003308E5"/>
    <w:rsid w:val="003321D3"/>
    <w:rsid w:val="003326D2"/>
    <w:rsid w:val="003338E0"/>
    <w:rsid w:val="00333F33"/>
    <w:rsid w:val="00334E9F"/>
    <w:rsid w:val="003424FA"/>
    <w:rsid w:val="00342C46"/>
    <w:rsid w:val="00344581"/>
    <w:rsid w:val="00345600"/>
    <w:rsid w:val="00345F83"/>
    <w:rsid w:val="00346D76"/>
    <w:rsid w:val="003471D9"/>
    <w:rsid w:val="003478CF"/>
    <w:rsid w:val="00347DCF"/>
    <w:rsid w:val="0035088C"/>
    <w:rsid w:val="0035123E"/>
    <w:rsid w:val="003527F2"/>
    <w:rsid w:val="00353F0B"/>
    <w:rsid w:val="003542D4"/>
    <w:rsid w:val="00354DDE"/>
    <w:rsid w:val="00355558"/>
    <w:rsid w:val="00355C5A"/>
    <w:rsid w:val="003574C5"/>
    <w:rsid w:val="003576D9"/>
    <w:rsid w:val="00357E4D"/>
    <w:rsid w:val="003602A9"/>
    <w:rsid w:val="0036085B"/>
    <w:rsid w:val="00361194"/>
    <w:rsid w:val="003653EB"/>
    <w:rsid w:val="00366924"/>
    <w:rsid w:val="003670DA"/>
    <w:rsid w:val="003672E0"/>
    <w:rsid w:val="0037121C"/>
    <w:rsid w:val="003741E5"/>
    <w:rsid w:val="003744A1"/>
    <w:rsid w:val="00375240"/>
    <w:rsid w:val="0037591A"/>
    <w:rsid w:val="00376591"/>
    <w:rsid w:val="00376B95"/>
    <w:rsid w:val="00376F4E"/>
    <w:rsid w:val="003809EA"/>
    <w:rsid w:val="003818E6"/>
    <w:rsid w:val="00381E7F"/>
    <w:rsid w:val="00382E32"/>
    <w:rsid w:val="00383B87"/>
    <w:rsid w:val="00385B38"/>
    <w:rsid w:val="00387059"/>
    <w:rsid w:val="00387F40"/>
    <w:rsid w:val="0039016B"/>
    <w:rsid w:val="0039215B"/>
    <w:rsid w:val="00395647"/>
    <w:rsid w:val="003964C1"/>
    <w:rsid w:val="003A0D81"/>
    <w:rsid w:val="003A0F06"/>
    <w:rsid w:val="003A1235"/>
    <w:rsid w:val="003A53E4"/>
    <w:rsid w:val="003A5B4A"/>
    <w:rsid w:val="003A6686"/>
    <w:rsid w:val="003A671D"/>
    <w:rsid w:val="003A74C0"/>
    <w:rsid w:val="003A7DD7"/>
    <w:rsid w:val="003B1D10"/>
    <w:rsid w:val="003B2390"/>
    <w:rsid w:val="003B2B44"/>
    <w:rsid w:val="003B2BA7"/>
    <w:rsid w:val="003B2BFD"/>
    <w:rsid w:val="003B30E2"/>
    <w:rsid w:val="003B531F"/>
    <w:rsid w:val="003C0E7F"/>
    <w:rsid w:val="003C2026"/>
    <w:rsid w:val="003C3DFB"/>
    <w:rsid w:val="003C4AD7"/>
    <w:rsid w:val="003C580E"/>
    <w:rsid w:val="003D0099"/>
    <w:rsid w:val="003D158A"/>
    <w:rsid w:val="003D3167"/>
    <w:rsid w:val="003D4127"/>
    <w:rsid w:val="003D4359"/>
    <w:rsid w:val="003D45BE"/>
    <w:rsid w:val="003D4F7D"/>
    <w:rsid w:val="003D50BE"/>
    <w:rsid w:val="003D562D"/>
    <w:rsid w:val="003D57B7"/>
    <w:rsid w:val="003E0414"/>
    <w:rsid w:val="003E05FD"/>
    <w:rsid w:val="003E2982"/>
    <w:rsid w:val="003E2AF2"/>
    <w:rsid w:val="003E2C9A"/>
    <w:rsid w:val="003E302E"/>
    <w:rsid w:val="003E3A0A"/>
    <w:rsid w:val="003E3C7C"/>
    <w:rsid w:val="003E3CC9"/>
    <w:rsid w:val="003E460B"/>
    <w:rsid w:val="003E4787"/>
    <w:rsid w:val="003E4A19"/>
    <w:rsid w:val="003E7AA4"/>
    <w:rsid w:val="003F0E1F"/>
    <w:rsid w:val="003F1CCA"/>
    <w:rsid w:val="003F23EB"/>
    <w:rsid w:val="003F2856"/>
    <w:rsid w:val="00400119"/>
    <w:rsid w:val="00401DDC"/>
    <w:rsid w:val="004028DA"/>
    <w:rsid w:val="00402B4D"/>
    <w:rsid w:val="00403466"/>
    <w:rsid w:val="00403C8D"/>
    <w:rsid w:val="00404D7B"/>
    <w:rsid w:val="00405E15"/>
    <w:rsid w:val="0040641A"/>
    <w:rsid w:val="0040790B"/>
    <w:rsid w:val="00410BA8"/>
    <w:rsid w:val="00412C20"/>
    <w:rsid w:val="00414184"/>
    <w:rsid w:val="0041423C"/>
    <w:rsid w:val="004148BD"/>
    <w:rsid w:val="0041493C"/>
    <w:rsid w:val="00415AC2"/>
    <w:rsid w:val="00415F11"/>
    <w:rsid w:val="00421420"/>
    <w:rsid w:val="0042178B"/>
    <w:rsid w:val="004222E6"/>
    <w:rsid w:val="00423485"/>
    <w:rsid w:val="00423BF1"/>
    <w:rsid w:val="00426186"/>
    <w:rsid w:val="004263A2"/>
    <w:rsid w:val="0042699F"/>
    <w:rsid w:val="00427453"/>
    <w:rsid w:val="00430130"/>
    <w:rsid w:val="00430BED"/>
    <w:rsid w:val="00431234"/>
    <w:rsid w:val="00432151"/>
    <w:rsid w:val="00432233"/>
    <w:rsid w:val="00432AB1"/>
    <w:rsid w:val="00435457"/>
    <w:rsid w:val="00436C2B"/>
    <w:rsid w:val="00436F61"/>
    <w:rsid w:val="00437F51"/>
    <w:rsid w:val="004420F8"/>
    <w:rsid w:val="004437D9"/>
    <w:rsid w:val="00444056"/>
    <w:rsid w:val="00444FD2"/>
    <w:rsid w:val="0044512B"/>
    <w:rsid w:val="00447FB6"/>
    <w:rsid w:val="004504EB"/>
    <w:rsid w:val="00450833"/>
    <w:rsid w:val="00450BD9"/>
    <w:rsid w:val="00451F4B"/>
    <w:rsid w:val="00453688"/>
    <w:rsid w:val="00453DFD"/>
    <w:rsid w:val="00453F40"/>
    <w:rsid w:val="00453FE8"/>
    <w:rsid w:val="0045522A"/>
    <w:rsid w:val="0045589E"/>
    <w:rsid w:val="00457AFA"/>
    <w:rsid w:val="00457EB9"/>
    <w:rsid w:val="00461BBD"/>
    <w:rsid w:val="00461E2E"/>
    <w:rsid w:val="00463DEA"/>
    <w:rsid w:val="00464B24"/>
    <w:rsid w:val="00470E05"/>
    <w:rsid w:val="0047138B"/>
    <w:rsid w:val="00471C21"/>
    <w:rsid w:val="00471CB9"/>
    <w:rsid w:val="00474C77"/>
    <w:rsid w:val="00475CB1"/>
    <w:rsid w:val="00476737"/>
    <w:rsid w:val="00476D05"/>
    <w:rsid w:val="00477775"/>
    <w:rsid w:val="004806AA"/>
    <w:rsid w:val="00481568"/>
    <w:rsid w:val="00483304"/>
    <w:rsid w:val="0048388B"/>
    <w:rsid w:val="00483B68"/>
    <w:rsid w:val="00484402"/>
    <w:rsid w:val="00486A63"/>
    <w:rsid w:val="00490FC4"/>
    <w:rsid w:val="00490FF4"/>
    <w:rsid w:val="004911AE"/>
    <w:rsid w:val="00491F35"/>
    <w:rsid w:val="0049225D"/>
    <w:rsid w:val="004927F9"/>
    <w:rsid w:val="00492D60"/>
    <w:rsid w:val="004932C4"/>
    <w:rsid w:val="00495225"/>
    <w:rsid w:val="00495C01"/>
    <w:rsid w:val="00495E37"/>
    <w:rsid w:val="00497361"/>
    <w:rsid w:val="00497393"/>
    <w:rsid w:val="00497DAF"/>
    <w:rsid w:val="004A056E"/>
    <w:rsid w:val="004A0DF7"/>
    <w:rsid w:val="004A1028"/>
    <w:rsid w:val="004A189E"/>
    <w:rsid w:val="004A191D"/>
    <w:rsid w:val="004A2B78"/>
    <w:rsid w:val="004A3629"/>
    <w:rsid w:val="004A3CA9"/>
    <w:rsid w:val="004A4535"/>
    <w:rsid w:val="004A4778"/>
    <w:rsid w:val="004A6E53"/>
    <w:rsid w:val="004A7D2D"/>
    <w:rsid w:val="004B2510"/>
    <w:rsid w:val="004B3384"/>
    <w:rsid w:val="004B4AF0"/>
    <w:rsid w:val="004B625E"/>
    <w:rsid w:val="004B6A07"/>
    <w:rsid w:val="004C0AAB"/>
    <w:rsid w:val="004C1144"/>
    <w:rsid w:val="004C1378"/>
    <w:rsid w:val="004C2955"/>
    <w:rsid w:val="004C2FA5"/>
    <w:rsid w:val="004C33E9"/>
    <w:rsid w:val="004C65CB"/>
    <w:rsid w:val="004D073A"/>
    <w:rsid w:val="004D21DF"/>
    <w:rsid w:val="004D2340"/>
    <w:rsid w:val="004D34AE"/>
    <w:rsid w:val="004D3915"/>
    <w:rsid w:val="004D3BD9"/>
    <w:rsid w:val="004E048C"/>
    <w:rsid w:val="004E0654"/>
    <w:rsid w:val="004E0F97"/>
    <w:rsid w:val="004E13E5"/>
    <w:rsid w:val="004E14DC"/>
    <w:rsid w:val="004E1D2E"/>
    <w:rsid w:val="004E2216"/>
    <w:rsid w:val="004E47C4"/>
    <w:rsid w:val="004E5146"/>
    <w:rsid w:val="004E5B5C"/>
    <w:rsid w:val="004E6055"/>
    <w:rsid w:val="004E67C4"/>
    <w:rsid w:val="004E6CBA"/>
    <w:rsid w:val="004E6D9F"/>
    <w:rsid w:val="004F0BBE"/>
    <w:rsid w:val="004F3BB6"/>
    <w:rsid w:val="004F4169"/>
    <w:rsid w:val="004F72C9"/>
    <w:rsid w:val="004F7AC8"/>
    <w:rsid w:val="004F7C1C"/>
    <w:rsid w:val="004F7CEE"/>
    <w:rsid w:val="00500785"/>
    <w:rsid w:val="00500980"/>
    <w:rsid w:val="00501849"/>
    <w:rsid w:val="00502B11"/>
    <w:rsid w:val="0050479E"/>
    <w:rsid w:val="00505B59"/>
    <w:rsid w:val="00506516"/>
    <w:rsid w:val="0050751B"/>
    <w:rsid w:val="00507DED"/>
    <w:rsid w:val="005128C5"/>
    <w:rsid w:val="00515AC9"/>
    <w:rsid w:val="0051661A"/>
    <w:rsid w:val="0052275D"/>
    <w:rsid w:val="00523A86"/>
    <w:rsid w:val="00526975"/>
    <w:rsid w:val="00530FAF"/>
    <w:rsid w:val="00531822"/>
    <w:rsid w:val="00531963"/>
    <w:rsid w:val="00533FE8"/>
    <w:rsid w:val="00534149"/>
    <w:rsid w:val="00535CC2"/>
    <w:rsid w:val="00536A75"/>
    <w:rsid w:val="005372EB"/>
    <w:rsid w:val="00544CE9"/>
    <w:rsid w:val="005451C5"/>
    <w:rsid w:val="00545444"/>
    <w:rsid w:val="00545905"/>
    <w:rsid w:val="0054684F"/>
    <w:rsid w:val="00546B1D"/>
    <w:rsid w:val="00546D20"/>
    <w:rsid w:val="00552614"/>
    <w:rsid w:val="0055264A"/>
    <w:rsid w:val="00552FBA"/>
    <w:rsid w:val="00553CD5"/>
    <w:rsid w:val="00554A68"/>
    <w:rsid w:val="00554B0D"/>
    <w:rsid w:val="00554D41"/>
    <w:rsid w:val="00554E1C"/>
    <w:rsid w:val="00555C19"/>
    <w:rsid w:val="0055629A"/>
    <w:rsid w:val="005605FF"/>
    <w:rsid w:val="00561678"/>
    <w:rsid w:val="005628B1"/>
    <w:rsid w:val="005628B5"/>
    <w:rsid w:val="00563428"/>
    <w:rsid w:val="00563487"/>
    <w:rsid w:val="005639AA"/>
    <w:rsid w:val="00565477"/>
    <w:rsid w:val="00565BEE"/>
    <w:rsid w:val="0056675E"/>
    <w:rsid w:val="00566FB9"/>
    <w:rsid w:val="00575411"/>
    <w:rsid w:val="00576182"/>
    <w:rsid w:val="00583021"/>
    <w:rsid w:val="0058414A"/>
    <w:rsid w:val="005849DD"/>
    <w:rsid w:val="005917DF"/>
    <w:rsid w:val="00592C84"/>
    <w:rsid w:val="00592F25"/>
    <w:rsid w:val="005947A8"/>
    <w:rsid w:val="0059520A"/>
    <w:rsid w:val="00595B88"/>
    <w:rsid w:val="005964AF"/>
    <w:rsid w:val="00597952"/>
    <w:rsid w:val="005A05C1"/>
    <w:rsid w:val="005A1C9F"/>
    <w:rsid w:val="005A2298"/>
    <w:rsid w:val="005A2960"/>
    <w:rsid w:val="005A3C13"/>
    <w:rsid w:val="005A6068"/>
    <w:rsid w:val="005A6B8E"/>
    <w:rsid w:val="005B0111"/>
    <w:rsid w:val="005B3058"/>
    <w:rsid w:val="005B338C"/>
    <w:rsid w:val="005B3BCB"/>
    <w:rsid w:val="005B776C"/>
    <w:rsid w:val="005C03BE"/>
    <w:rsid w:val="005C36CE"/>
    <w:rsid w:val="005C49A6"/>
    <w:rsid w:val="005C7D1B"/>
    <w:rsid w:val="005D5401"/>
    <w:rsid w:val="005D6492"/>
    <w:rsid w:val="005D682D"/>
    <w:rsid w:val="005D6E33"/>
    <w:rsid w:val="005E0778"/>
    <w:rsid w:val="005E1F59"/>
    <w:rsid w:val="005E3059"/>
    <w:rsid w:val="005E5206"/>
    <w:rsid w:val="005E547F"/>
    <w:rsid w:val="005E5E06"/>
    <w:rsid w:val="005E5FAD"/>
    <w:rsid w:val="005E6A09"/>
    <w:rsid w:val="005E6B01"/>
    <w:rsid w:val="005E6FA6"/>
    <w:rsid w:val="005E7A02"/>
    <w:rsid w:val="005E7F9D"/>
    <w:rsid w:val="005F120B"/>
    <w:rsid w:val="005F190F"/>
    <w:rsid w:val="005F3030"/>
    <w:rsid w:val="005F4109"/>
    <w:rsid w:val="005F4962"/>
    <w:rsid w:val="005F4AF8"/>
    <w:rsid w:val="005F5938"/>
    <w:rsid w:val="005F7922"/>
    <w:rsid w:val="00602A6C"/>
    <w:rsid w:val="006037D3"/>
    <w:rsid w:val="006042C5"/>
    <w:rsid w:val="00605212"/>
    <w:rsid w:val="006055B1"/>
    <w:rsid w:val="006062B3"/>
    <w:rsid w:val="0060666C"/>
    <w:rsid w:val="00606F50"/>
    <w:rsid w:val="00611485"/>
    <w:rsid w:val="00612E70"/>
    <w:rsid w:val="006139DD"/>
    <w:rsid w:val="00615AFB"/>
    <w:rsid w:val="006205A4"/>
    <w:rsid w:val="0062144E"/>
    <w:rsid w:val="00625E1E"/>
    <w:rsid w:val="00627978"/>
    <w:rsid w:val="00627E10"/>
    <w:rsid w:val="0063088A"/>
    <w:rsid w:val="00630BFD"/>
    <w:rsid w:val="00632C02"/>
    <w:rsid w:val="006335B5"/>
    <w:rsid w:val="00636B14"/>
    <w:rsid w:val="006404C9"/>
    <w:rsid w:val="00640DB2"/>
    <w:rsid w:val="00640EAD"/>
    <w:rsid w:val="00641957"/>
    <w:rsid w:val="00641D08"/>
    <w:rsid w:val="006421DB"/>
    <w:rsid w:val="00642356"/>
    <w:rsid w:val="00645A15"/>
    <w:rsid w:val="006502CC"/>
    <w:rsid w:val="00650990"/>
    <w:rsid w:val="00652880"/>
    <w:rsid w:val="00654D34"/>
    <w:rsid w:val="00656421"/>
    <w:rsid w:val="00656F57"/>
    <w:rsid w:val="00657DE3"/>
    <w:rsid w:val="0066275D"/>
    <w:rsid w:val="00662AB9"/>
    <w:rsid w:val="00663A38"/>
    <w:rsid w:val="00667B97"/>
    <w:rsid w:val="00670E90"/>
    <w:rsid w:val="006712AE"/>
    <w:rsid w:val="0067197A"/>
    <w:rsid w:val="00672733"/>
    <w:rsid w:val="0067323B"/>
    <w:rsid w:val="00676030"/>
    <w:rsid w:val="006778B4"/>
    <w:rsid w:val="006812E7"/>
    <w:rsid w:val="00681580"/>
    <w:rsid w:val="0068259B"/>
    <w:rsid w:val="00682A48"/>
    <w:rsid w:val="006833AD"/>
    <w:rsid w:val="00683661"/>
    <w:rsid w:val="0068399D"/>
    <w:rsid w:val="0068503A"/>
    <w:rsid w:val="00690C49"/>
    <w:rsid w:val="00691D35"/>
    <w:rsid w:val="00692337"/>
    <w:rsid w:val="00692D71"/>
    <w:rsid w:val="00693123"/>
    <w:rsid w:val="00693D03"/>
    <w:rsid w:val="00694D31"/>
    <w:rsid w:val="00695435"/>
    <w:rsid w:val="0069587C"/>
    <w:rsid w:val="00695D51"/>
    <w:rsid w:val="00697D15"/>
    <w:rsid w:val="006A12BD"/>
    <w:rsid w:val="006A1AD6"/>
    <w:rsid w:val="006A28A3"/>
    <w:rsid w:val="006A3B26"/>
    <w:rsid w:val="006A4C69"/>
    <w:rsid w:val="006A5D8A"/>
    <w:rsid w:val="006A62BC"/>
    <w:rsid w:val="006A6EA7"/>
    <w:rsid w:val="006A7B2A"/>
    <w:rsid w:val="006B05D6"/>
    <w:rsid w:val="006B0EEC"/>
    <w:rsid w:val="006B1649"/>
    <w:rsid w:val="006B1B0D"/>
    <w:rsid w:val="006B2D3B"/>
    <w:rsid w:val="006B49A9"/>
    <w:rsid w:val="006B5D17"/>
    <w:rsid w:val="006B6A29"/>
    <w:rsid w:val="006B6A5A"/>
    <w:rsid w:val="006B7047"/>
    <w:rsid w:val="006B7D0C"/>
    <w:rsid w:val="006C176F"/>
    <w:rsid w:val="006C1B58"/>
    <w:rsid w:val="006C2C59"/>
    <w:rsid w:val="006C65A3"/>
    <w:rsid w:val="006C6B27"/>
    <w:rsid w:val="006C70CD"/>
    <w:rsid w:val="006C7B82"/>
    <w:rsid w:val="006D1C86"/>
    <w:rsid w:val="006D2044"/>
    <w:rsid w:val="006D24CE"/>
    <w:rsid w:val="006D44D9"/>
    <w:rsid w:val="006D5AE3"/>
    <w:rsid w:val="006D61C6"/>
    <w:rsid w:val="006E3DEF"/>
    <w:rsid w:val="006E4664"/>
    <w:rsid w:val="006E46EE"/>
    <w:rsid w:val="006E582D"/>
    <w:rsid w:val="006E59A2"/>
    <w:rsid w:val="006E5D18"/>
    <w:rsid w:val="006E692C"/>
    <w:rsid w:val="006E6C62"/>
    <w:rsid w:val="006E77F4"/>
    <w:rsid w:val="006E7AF9"/>
    <w:rsid w:val="006F005D"/>
    <w:rsid w:val="006F09F2"/>
    <w:rsid w:val="006F3B41"/>
    <w:rsid w:val="006F3B89"/>
    <w:rsid w:val="006F3F24"/>
    <w:rsid w:val="00701C68"/>
    <w:rsid w:val="00702813"/>
    <w:rsid w:val="007040B1"/>
    <w:rsid w:val="00705338"/>
    <w:rsid w:val="00705A69"/>
    <w:rsid w:val="007066FE"/>
    <w:rsid w:val="0070692D"/>
    <w:rsid w:val="00706EB1"/>
    <w:rsid w:val="0070796D"/>
    <w:rsid w:val="00711D3E"/>
    <w:rsid w:val="00712523"/>
    <w:rsid w:val="00712F14"/>
    <w:rsid w:val="00715B00"/>
    <w:rsid w:val="007168E1"/>
    <w:rsid w:val="00716D4D"/>
    <w:rsid w:val="00717A72"/>
    <w:rsid w:val="00717EFC"/>
    <w:rsid w:val="00722276"/>
    <w:rsid w:val="00722A76"/>
    <w:rsid w:val="007231AA"/>
    <w:rsid w:val="00723685"/>
    <w:rsid w:val="00725870"/>
    <w:rsid w:val="00726540"/>
    <w:rsid w:val="00727FA5"/>
    <w:rsid w:val="0073109B"/>
    <w:rsid w:val="007315D2"/>
    <w:rsid w:val="00733C64"/>
    <w:rsid w:val="007357F8"/>
    <w:rsid w:val="00737EF6"/>
    <w:rsid w:val="00740455"/>
    <w:rsid w:val="007416AD"/>
    <w:rsid w:val="00741A32"/>
    <w:rsid w:val="00742DD4"/>
    <w:rsid w:val="0074503A"/>
    <w:rsid w:val="007455B2"/>
    <w:rsid w:val="00746D90"/>
    <w:rsid w:val="00750C10"/>
    <w:rsid w:val="00752C5A"/>
    <w:rsid w:val="00753ECA"/>
    <w:rsid w:val="007547DE"/>
    <w:rsid w:val="00754B3E"/>
    <w:rsid w:val="00754F04"/>
    <w:rsid w:val="00754FEB"/>
    <w:rsid w:val="007568AF"/>
    <w:rsid w:val="007568FA"/>
    <w:rsid w:val="00757433"/>
    <w:rsid w:val="0075795C"/>
    <w:rsid w:val="00760F20"/>
    <w:rsid w:val="00763C4A"/>
    <w:rsid w:val="00764B6E"/>
    <w:rsid w:val="0076626C"/>
    <w:rsid w:val="00770111"/>
    <w:rsid w:val="007718FE"/>
    <w:rsid w:val="00771FFB"/>
    <w:rsid w:val="00772FF3"/>
    <w:rsid w:val="007730AE"/>
    <w:rsid w:val="0077394A"/>
    <w:rsid w:val="00774CDB"/>
    <w:rsid w:val="00775DCE"/>
    <w:rsid w:val="00777D08"/>
    <w:rsid w:val="00780206"/>
    <w:rsid w:val="00780DA2"/>
    <w:rsid w:val="00781837"/>
    <w:rsid w:val="00782795"/>
    <w:rsid w:val="00782B7E"/>
    <w:rsid w:val="00782E70"/>
    <w:rsid w:val="0078342E"/>
    <w:rsid w:val="00783EC6"/>
    <w:rsid w:val="00783FB2"/>
    <w:rsid w:val="00784AC9"/>
    <w:rsid w:val="00785846"/>
    <w:rsid w:val="00785D6C"/>
    <w:rsid w:val="0078603F"/>
    <w:rsid w:val="007863F2"/>
    <w:rsid w:val="007932BB"/>
    <w:rsid w:val="00794102"/>
    <w:rsid w:val="00794507"/>
    <w:rsid w:val="00794567"/>
    <w:rsid w:val="00795774"/>
    <w:rsid w:val="00796156"/>
    <w:rsid w:val="007969B3"/>
    <w:rsid w:val="007A478D"/>
    <w:rsid w:val="007A4E10"/>
    <w:rsid w:val="007A5433"/>
    <w:rsid w:val="007A648F"/>
    <w:rsid w:val="007A7E02"/>
    <w:rsid w:val="007B0DD0"/>
    <w:rsid w:val="007B23DE"/>
    <w:rsid w:val="007B3A7D"/>
    <w:rsid w:val="007B3DAA"/>
    <w:rsid w:val="007B45CB"/>
    <w:rsid w:val="007B580B"/>
    <w:rsid w:val="007B59FC"/>
    <w:rsid w:val="007B6766"/>
    <w:rsid w:val="007C0B80"/>
    <w:rsid w:val="007C1594"/>
    <w:rsid w:val="007C1D26"/>
    <w:rsid w:val="007C56DD"/>
    <w:rsid w:val="007C63BC"/>
    <w:rsid w:val="007D21D7"/>
    <w:rsid w:val="007D50D3"/>
    <w:rsid w:val="007D5A18"/>
    <w:rsid w:val="007D5ED7"/>
    <w:rsid w:val="007E34D2"/>
    <w:rsid w:val="007E39F3"/>
    <w:rsid w:val="007E4127"/>
    <w:rsid w:val="007E722B"/>
    <w:rsid w:val="007E7793"/>
    <w:rsid w:val="007E7D19"/>
    <w:rsid w:val="007E7D82"/>
    <w:rsid w:val="007F1817"/>
    <w:rsid w:val="007F27AF"/>
    <w:rsid w:val="007F3D7E"/>
    <w:rsid w:val="00800C7E"/>
    <w:rsid w:val="00801421"/>
    <w:rsid w:val="00801989"/>
    <w:rsid w:val="008019F2"/>
    <w:rsid w:val="00802591"/>
    <w:rsid w:val="00802924"/>
    <w:rsid w:val="00802A72"/>
    <w:rsid w:val="00802F7C"/>
    <w:rsid w:val="008040A7"/>
    <w:rsid w:val="00804399"/>
    <w:rsid w:val="00804628"/>
    <w:rsid w:val="00807BE9"/>
    <w:rsid w:val="008103AD"/>
    <w:rsid w:val="00810E6B"/>
    <w:rsid w:val="008123EB"/>
    <w:rsid w:val="008123FC"/>
    <w:rsid w:val="008128BF"/>
    <w:rsid w:val="00817224"/>
    <w:rsid w:val="008227E6"/>
    <w:rsid w:val="008228EE"/>
    <w:rsid w:val="008229EB"/>
    <w:rsid w:val="0082325C"/>
    <w:rsid w:val="00823494"/>
    <w:rsid w:val="00823BD7"/>
    <w:rsid w:val="00824696"/>
    <w:rsid w:val="00824F1E"/>
    <w:rsid w:val="008250F3"/>
    <w:rsid w:val="00825AB2"/>
    <w:rsid w:val="00825BAF"/>
    <w:rsid w:val="00825CBD"/>
    <w:rsid w:val="0083136D"/>
    <w:rsid w:val="00831484"/>
    <w:rsid w:val="00831C9C"/>
    <w:rsid w:val="00832A63"/>
    <w:rsid w:val="00832D85"/>
    <w:rsid w:val="008344F9"/>
    <w:rsid w:val="00834540"/>
    <w:rsid w:val="00835236"/>
    <w:rsid w:val="0083536D"/>
    <w:rsid w:val="0083616D"/>
    <w:rsid w:val="0083774D"/>
    <w:rsid w:val="00841639"/>
    <w:rsid w:val="00842259"/>
    <w:rsid w:val="00842B83"/>
    <w:rsid w:val="00844561"/>
    <w:rsid w:val="008472DE"/>
    <w:rsid w:val="00856E22"/>
    <w:rsid w:val="00863621"/>
    <w:rsid w:val="00864AD7"/>
    <w:rsid w:val="008656F7"/>
    <w:rsid w:val="0086595A"/>
    <w:rsid w:val="0086686F"/>
    <w:rsid w:val="00866C75"/>
    <w:rsid w:val="008678C8"/>
    <w:rsid w:val="008713C4"/>
    <w:rsid w:val="00875469"/>
    <w:rsid w:val="008758EE"/>
    <w:rsid w:val="00877083"/>
    <w:rsid w:val="00877B33"/>
    <w:rsid w:val="00877F6A"/>
    <w:rsid w:val="008809F2"/>
    <w:rsid w:val="00881F00"/>
    <w:rsid w:val="00883345"/>
    <w:rsid w:val="008846A9"/>
    <w:rsid w:val="008862AC"/>
    <w:rsid w:val="0088660F"/>
    <w:rsid w:val="00890280"/>
    <w:rsid w:val="0089142C"/>
    <w:rsid w:val="008929EC"/>
    <w:rsid w:val="00893351"/>
    <w:rsid w:val="00894161"/>
    <w:rsid w:val="008941C8"/>
    <w:rsid w:val="0089505A"/>
    <w:rsid w:val="0089511D"/>
    <w:rsid w:val="008968BA"/>
    <w:rsid w:val="00897811"/>
    <w:rsid w:val="008A014D"/>
    <w:rsid w:val="008A17B0"/>
    <w:rsid w:val="008A4586"/>
    <w:rsid w:val="008A599F"/>
    <w:rsid w:val="008A644E"/>
    <w:rsid w:val="008A6D52"/>
    <w:rsid w:val="008B2DEC"/>
    <w:rsid w:val="008B37FF"/>
    <w:rsid w:val="008B45D7"/>
    <w:rsid w:val="008B46FD"/>
    <w:rsid w:val="008B4CD3"/>
    <w:rsid w:val="008B5146"/>
    <w:rsid w:val="008B5E4C"/>
    <w:rsid w:val="008B5FBB"/>
    <w:rsid w:val="008B724E"/>
    <w:rsid w:val="008B74BC"/>
    <w:rsid w:val="008B7B6D"/>
    <w:rsid w:val="008B7F1F"/>
    <w:rsid w:val="008C0624"/>
    <w:rsid w:val="008C2F0B"/>
    <w:rsid w:val="008C335F"/>
    <w:rsid w:val="008C6786"/>
    <w:rsid w:val="008C685F"/>
    <w:rsid w:val="008C749B"/>
    <w:rsid w:val="008D0695"/>
    <w:rsid w:val="008D0E34"/>
    <w:rsid w:val="008D2D62"/>
    <w:rsid w:val="008D34F3"/>
    <w:rsid w:val="008D5791"/>
    <w:rsid w:val="008E08A2"/>
    <w:rsid w:val="008E1A5E"/>
    <w:rsid w:val="008E1D09"/>
    <w:rsid w:val="008E3496"/>
    <w:rsid w:val="008E5279"/>
    <w:rsid w:val="008E5297"/>
    <w:rsid w:val="008E7029"/>
    <w:rsid w:val="008E7537"/>
    <w:rsid w:val="008F20CC"/>
    <w:rsid w:val="008F2116"/>
    <w:rsid w:val="008F36E0"/>
    <w:rsid w:val="008F40E9"/>
    <w:rsid w:val="008F4FD4"/>
    <w:rsid w:val="008F538A"/>
    <w:rsid w:val="008F596F"/>
    <w:rsid w:val="008F7216"/>
    <w:rsid w:val="009008F0"/>
    <w:rsid w:val="009027E2"/>
    <w:rsid w:val="00903205"/>
    <w:rsid w:val="00903316"/>
    <w:rsid w:val="00903CBA"/>
    <w:rsid w:val="009042A3"/>
    <w:rsid w:val="00904499"/>
    <w:rsid w:val="00904A5A"/>
    <w:rsid w:val="00904CE3"/>
    <w:rsid w:val="009104C3"/>
    <w:rsid w:val="0091139B"/>
    <w:rsid w:val="0091388C"/>
    <w:rsid w:val="009138BF"/>
    <w:rsid w:val="009175A5"/>
    <w:rsid w:val="00920F2F"/>
    <w:rsid w:val="009218C3"/>
    <w:rsid w:val="00923880"/>
    <w:rsid w:val="009246C8"/>
    <w:rsid w:val="00926E96"/>
    <w:rsid w:val="009275D9"/>
    <w:rsid w:val="00927AEE"/>
    <w:rsid w:val="00927CF1"/>
    <w:rsid w:val="0093079A"/>
    <w:rsid w:val="00931DB9"/>
    <w:rsid w:val="0093336F"/>
    <w:rsid w:val="00933F6E"/>
    <w:rsid w:val="00935D24"/>
    <w:rsid w:val="0093625E"/>
    <w:rsid w:val="00936897"/>
    <w:rsid w:val="0093738A"/>
    <w:rsid w:val="00937977"/>
    <w:rsid w:val="00937C69"/>
    <w:rsid w:val="009414E5"/>
    <w:rsid w:val="0094300D"/>
    <w:rsid w:val="00943510"/>
    <w:rsid w:val="00945680"/>
    <w:rsid w:val="0094617A"/>
    <w:rsid w:val="00950444"/>
    <w:rsid w:val="009513A7"/>
    <w:rsid w:val="009530FA"/>
    <w:rsid w:val="009532DD"/>
    <w:rsid w:val="009536D1"/>
    <w:rsid w:val="00953BF1"/>
    <w:rsid w:val="009572FB"/>
    <w:rsid w:val="0096078C"/>
    <w:rsid w:val="00964DE0"/>
    <w:rsid w:val="00965518"/>
    <w:rsid w:val="00967954"/>
    <w:rsid w:val="0097046E"/>
    <w:rsid w:val="009754D3"/>
    <w:rsid w:val="0097672C"/>
    <w:rsid w:val="00976A7B"/>
    <w:rsid w:val="009833E8"/>
    <w:rsid w:val="00983A72"/>
    <w:rsid w:val="009844BA"/>
    <w:rsid w:val="009847A9"/>
    <w:rsid w:val="00992EFE"/>
    <w:rsid w:val="009A1DB9"/>
    <w:rsid w:val="009A23B1"/>
    <w:rsid w:val="009A3077"/>
    <w:rsid w:val="009A4866"/>
    <w:rsid w:val="009A63E9"/>
    <w:rsid w:val="009A64AC"/>
    <w:rsid w:val="009A70A7"/>
    <w:rsid w:val="009A727E"/>
    <w:rsid w:val="009A799C"/>
    <w:rsid w:val="009B0167"/>
    <w:rsid w:val="009B0577"/>
    <w:rsid w:val="009B267A"/>
    <w:rsid w:val="009B2B53"/>
    <w:rsid w:val="009B2BE1"/>
    <w:rsid w:val="009B4374"/>
    <w:rsid w:val="009B5044"/>
    <w:rsid w:val="009B5801"/>
    <w:rsid w:val="009B784E"/>
    <w:rsid w:val="009B7B93"/>
    <w:rsid w:val="009C0668"/>
    <w:rsid w:val="009C3CEE"/>
    <w:rsid w:val="009C7ED9"/>
    <w:rsid w:val="009D105B"/>
    <w:rsid w:val="009D5925"/>
    <w:rsid w:val="009D5BCE"/>
    <w:rsid w:val="009E1341"/>
    <w:rsid w:val="009E1530"/>
    <w:rsid w:val="009E1B66"/>
    <w:rsid w:val="009E4366"/>
    <w:rsid w:val="009E46CB"/>
    <w:rsid w:val="009E5748"/>
    <w:rsid w:val="009E6583"/>
    <w:rsid w:val="009E6844"/>
    <w:rsid w:val="009E7844"/>
    <w:rsid w:val="009F0394"/>
    <w:rsid w:val="009F0E8C"/>
    <w:rsid w:val="009F15CA"/>
    <w:rsid w:val="009F1C23"/>
    <w:rsid w:val="009F2678"/>
    <w:rsid w:val="009F3AD1"/>
    <w:rsid w:val="009F4B9F"/>
    <w:rsid w:val="009F4CD9"/>
    <w:rsid w:val="009F5423"/>
    <w:rsid w:val="009F67A1"/>
    <w:rsid w:val="009F716D"/>
    <w:rsid w:val="009F7E19"/>
    <w:rsid w:val="00A005AB"/>
    <w:rsid w:val="00A022E1"/>
    <w:rsid w:val="00A042D8"/>
    <w:rsid w:val="00A065E2"/>
    <w:rsid w:val="00A067B5"/>
    <w:rsid w:val="00A07C67"/>
    <w:rsid w:val="00A07F04"/>
    <w:rsid w:val="00A10FFF"/>
    <w:rsid w:val="00A12093"/>
    <w:rsid w:val="00A1609C"/>
    <w:rsid w:val="00A16A22"/>
    <w:rsid w:val="00A179DC"/>
    <w:rsid w:val="00A17FA1"/>
    <w:rsid w:val="00A20141"/>
    <w:rsid w:val="00A204AD"/>
    <w:rsid w:val="00A23337"/>
    <w:rsid w:val="00A2463B"/>
    <w:rsid w:val="00A24687"/>
    <w:rsid w:val="00A256E6"/>
    <w:rsid w:val="00A26C77"/>
    <w:rsid w:val="00A273E7"/>
    <w:rsid w:val="00A3207F"/>
    <w:rsid w:val="00A3237D"/>
    <w:rsid w:val="00A326D2"/>
    <w:rsid w:val="00A340E3"/>
    <w:rsid w:val="00A34889"/>
    <w:rsid w:val="00A34EAD"/>
    <w:rsid w:val="00A36691"/>
    <w:rsid w:val="00A37639"/>
    <w:rsid w:val="00A37769"/>
    <w:rsid w:val="00A377A3"/>
    <w:rsid w:val="00A37D3F"/>
    <w:rsid w:val="00A40356"/>
    <w:rsid w:val="00A4133D"/>
    <w:rsid w:val="00A42055"/>
    <w:rsid w:val="00A44376"/>
    <w:rsid w:val="00A44768"/>
    <w:rsid w:val="00A471C0"/>
    <w:rsid w:val="00A47DFF"/>
    <w:rsid w:val="00A500CD"/>
    <w:rsid w:val="00A5463B"/>
    <w:rsid w:val="00A54B66"/>
    <w:rsid w:val="00A555E9"/>
    <w:rsid w:val="00A563DF"/>
    <w:rsid w:val="00A57879"/>
    <w:rsid w:val="00A611A1"/>
    <w:rsid w:val="00A61B31"/>
    <w:rsid w:val="00A62691"/>
    <w:rsid w:val="00A6348D"/>
    <w:rsid w:val="00A637FF"/>
    <w:rsid w:val="00A65C63"/>
    <w:rsid w:val="00A71AD7"/>
    <w:rsid w:val="00A72202"/>
    <w:rsid w:val="00A73596"/>
    <w:rsid w:val="00A74442"/>
    <w:rsid w:val="00A75742"/>
    <w:rsid w:val="00A76482"/>
    <w:rsid w:val="00A76AD0"/>
    <w:rsid w:val="00A804CC"/>
    <w:rsid w:val="00A826CE"/>
    <w:rsid w:val="00A82F8E"/>
    <w:rsid w:val="00A832C3"/>
    <w:rsid w:val="00A83BE9"/>
    <w:rsid w:val="00A83D7D"/>
    <w:rsid w:val="00A83F85"/>
    <w:rsid w:val="00A85D65"/>
    <w:rsid w:val="00A85D70"/>
    <w:rsid w:val="00A873B2"/>
    <w:rsid w:val="00A90F1F"/>
    <w:rsid w:val="00A93766"/>
    <w:rsid w:val="00A94247"/>
    <w:rsid w:val="00A958A4"/>
    <w:rsid w:val="00A95AE7"/>
    <w:rsid w:val="00A95FA3"/>
    <w:rsid w:val="00A97D5A"/>
    <w:rsid w:val="00A97F3D"/>
    <w:rsid w:val="00AA28F4"/>
    <w:rsid w:val="00AA4563"/>
    <w:rsid w:val="00AA4667"/>
    <w:rsid w:val="00AA4C0D"/>
    <w:rsid w:val="00AA680A"/>
    <w:rsid w:val="00AA7165"/>
    <w:rsid w:val="00AB2A50"/>
    <w:rsid w:val="00AB2B8D"/>
    <w:rsid w:val="00AB3B88"/>
    <w:rsid w:val="00AB633C"/>
    <w:rsid w:val="00AB66BB"/>
    <w:rsid w:val="00AB68D4"/>
    <w:rsid w:val="00AB7266"/>
    <w:rsid w:val="00AC0F4B"/>
    <w:rsid w:val="00AC2EF4"/>
    <w:rsid w:val="00AC309E"/>
    <w:rsid w:val="00AC4DCA"/>
    <w:rsid w:val="00AC643A"/>
    <w:rsid w:val="00AC6B0B"/>
    <w:rsid w:val="00AD00D3"/>
    <w:rsid w:val="00AD0186"/>
    <w:rsid w:val="00AD0B7A"/>
    <w:rsid w:val="00AD1781"/>
    <w:rsid w:val="00AD2753"/>
    <w:rsid w:val="00AD3424"/>
    <w:rsid w:val="00AD4A96"/>
    <w:rsid w:val="00AD552C"/>
    <w:rsid w:val="00AD5DE3"/>
    <w:rsid w:val="00AE1B3A"/>
    <w:rsid w:val="00AE1EE9"/>
    <w:rsid w:val="00AE33A0"/>
    <w:rsid w:val="00AE4348"/>
    <w:rsid w:val="00AE44C4"/>
    <w:rsid w:val="00AE45CE"/>
    <w:rsid w:val="00AE5263"/>
    <w:rsid w:val="00AE5EEB"/>
    <w:rsid w:val="00AE6FDB"/>
    <w:rsid w:val="00AE719A"/>
    <w:rsid w:val="00AF30C1"/>
    <w:rsid w:val="00AF31E5"/>
    <w:rsid w:val="00AF3383"/>
    <w:rsid w:val="00AF40DF"/>
    <w:rsid w:val="00AF4FB1"/>
    <w:rsid w:val="00AF5672"/>
    <w:rsid w:val="00AF626D"/>
    <w:rsid w:val="00B00B20"/>
    <w:rsid w:val="00B011C3"/>
    <w:rsid w:val="00B04C37"/>
    <w:rsid w:val="00B05712"/>
    <w:rsid w:val="00B10CC7"/>
    <w:rsid w:val="00B13FB9"/>
    <w:rsid w:val="00B1545D"/>
    <w:rsid w:val="00B202D1"/>
    <w:rsid w:val="00B214A6"/>
    <w:rsid w:val="00B216E3"/>
    <w:rsid w:val="00B2217B"/>
    <w:rsid w:val="00B22602"/>
    <w:rsid w:val="00B23E9F"/>
    <w:rsid w:val="00B25066"/>
    <w:rsid w:val="00B26819"/>
    <w:rsid w:val="00B26883"/>
    <w:rsid w:val="00B26F34"/>
    <w:rsid w:val="00B31D13"/>
    <w:rsid w:val="00B32A20"/>
    <w:rsid w:val="00B3427B"/>
    <w:rsid w:val="00B363E7"/>
    <w:rsid w:val="00B36AD1"/>
    <w:rsid w:val="00B37826"/>
    <w:rsid w:val="00B4037D"/>
    <w:rsid w:val="00B4160D"/>
    <w:rsid w:val="00B42DB9"/>
    <w:rsid w:val="00B44DB0"/>
    <w:rsid w:val="00B44E07"/>
    <w:rsid w:val="00B45344"/>
    <w:rsid w:val="00B459C4"/>
    <w:rsid w:val="00B463F5"/>
    <w:rsid w:val="00B464F0"/>
    <w:rsid w:val="00B477E3"/>
    <w:rsid w:val="00B5093B"/>
    <w:rsid w:val="00B51339"/>
    <w:rsid w:val="00B52B0A"/>
    <w:rsid w:val="00B53D29"/>
    <w:rsid w:val="00B54454"/>
    <w:rsid w:val="00B554DC"/>
    <w:rsid w:val="00B55BEC"/>
    <w:rsid w:val="00B575C4"/>
    <w:rsid w:val="00B610A5"/>
    <w:rsid w:val="00B629AB"/>
    <w:rsid w:val="00B62F5E"/>
    <w:rsid w:val="00B64257"/>
    <w:rsid w:val="00B64874"/>
    <w:rsid w:val="00B652E6"/>
    <w:rsid w:val="00B656AF"/>
    <w:rsid w:val="00B70A41"/>
    <w:rsid w:val="00B70D47"/>
    <w:rsid w:val="00B7226B"/>
    <w:rsid w:val="00B725B8"/>
    <w:rsid w:val="00B7314B"/>
    <w:rsid w:val="00B74A91"/>
    <w:rsid w:val="00B74FEC"/>
    <w:rsid w:val="00B75752"/>
    <w:rsid w:val="00B80951"/>
    <w:rsid w:val="00B81800"/>
    <w:rsid w:val="00B82552"/>
    <w:rsid w:val="00B8267D"/>
    <w:rsid w:val="00B826B1"/>
    <w:rsid w:val="00B82886"/>
    <w:rsid w:val="00B874D9"/>
    <w:rsid w:val="00B900F8"/>
    <w:rsid w:val="00B90A3E"/>
    <w:rsid w:val="00B90AEF"/>
    <w:rsid w:val="00B91C72"/>
    <w:rsid w:val="00B92614"/>
    <w:rsid w:val="00B92933"/>
    <w:rsid w:val="00B9293A"/>
    <w:rsid w:val="00B93173"/>
    <w:rsid w:val="00B933C2"/>
    <w:rsid w:val="00B93428"/>
    <w:rsid w:val="00B9390C"/>
    <w:rsid w:val="00B93C94"/>
    <w:rsid w:val="00B965BA"/>
    <w:rsid w:val="00B97E4A"/>
    <w:rsid w:val="00BA0864"/>
    <w:rsid w:val="00BA0F34"/>
    <w:rsid w:val="00BA1BF0"/>
    <w:rsid w:val="00BA288B"/>
    <w:rsid w:val="00BA328E"/>
    <w:rsid w:val="00BA60A4"/>
    <w:rsid w:val="00BA6381"/>
    <w:rsid w:val="00BA6D07"/>
    <w:rsid w:val="00BB08FB"/>
    <w:rsid w:val="00BB0F66"/>
    <w:rsid w:val="00BB0FD9"/>
    <w:rsid w:val="00BB3D7A"/>
    <w:rsid w:val="00BB40BE"/>
    <w:rsid w:val="00BB5A45"/>
    <w:rsid w:val="00BB6271"/>
    <w:rsid w:val="00BB63C2"/>
    <w:rsid w:val="00BB7C63"/>
    <w:rsid w:val="00BC194C"/>
    <w:rsid w:val="00BC1AEC"/>
    <w:rsid w:val="00BC36CD"/>
    <w:rsid w:val="00BC394D"/>
    <w:rsid w:val="00BC468A"/>
    <w:rsid w:val="00BC47F3"/>
    <w:rsid w:val="00BC52C9"/>
    <w:rsid w:val="00BC52FC"/>
    <w:rsid w:val="00BC5A01"/>
    <w:rsid w:val="00BC75FD"/>
    <w:rsid w:val="00BD015F"/>
    <w:rsid w:val="00BD11A4"/>
    <w:rsid w:val="00BD3112"/>
    <w:rsid w:val="00BD492D"/>
    <w:rsid w:val="00BD55FB"/>
    <w:rsid w:val="00BD5D76"/>
    <w:rsid w:val="00BD6592"/>
    <w:rsid w:val="00BD6E27"/>
    <w:rsid w:val="00BD7A3C"/>
    <w:rsid w:val="00BE01B2"/>
    <w:rsid w:val="00BE06E0"/>
    <w:rsid w:val="00BE0788"/>
    <w:rsid w:val="00BE0B72"/>
    <w:rsid w:val="00BE0F72"/>
    <w:rsid w:val="00BE24B0"/>
    <w:rsid w:val="00BE25A3"/>
    <w:rsid w:val="00BE5CC4"/>
    <w:rsid w:val="00BE6A4D"/>
    <w:rsid w:val="00BE6E31"/>
    <w:rsid w:val="00BE7810"/>
    <w:rsid w:val="00BF4707"/>
    <w:rsid w:val="00BF56B8"/>
    <w:rsid w:val="00C01278"/>
    <w:rsid w:val="00C03335"/>
    <w:rsid w:val="00C044EE"/>
    <w:rsid w:val="00C07C5F"/>
    <w:rsid w:val="00C1080A"/>
    <w:rsid w:val="00C10F4D"/>
    <w:rsid w:val="00C14EE6"/>
    <w:rsid w:val="00C1574C"/>
    <w:rsid w:val="00C15C71"/>
    <w:rsid w:val="00C15F45"/>
    <w:rsid w:val="00C1705C"/>
    <w:rsid w:val="00C17BE0"/>
    <w:rsid w:val="00C223A8"/>
    <w:rsid w:val="00C223F9"/>
    <w:rsid w:val="00C24115"/>
    <w:rsid w:val="00C2687A"/>
    <w:rsid w:val="00C269C5"/>
    <w:rsid w:val="00C321F9"/>
    <w:rsid w:val="00C34D7A"/>
    <w:rsid w:val="00C36C27"/>
    <w:rsid w:val="00C36EBC"/>
    <w:rsid w:val="00C4036B"/>
    <w:rsid w:val="00C44C4C"/>
    <w:rsid w:val="00C4589D"/>
    <w:rsid w:val="00C45F77"/>
    <w:rsid w:val="00C4690E"/>
    <w:rsid w:val="00C522BC"/>
    <w:rsid w:val="00C527D7"/>
    <w:rsid w:val="00C55155"/>
    <w:rsid w:val="00C55708"/>
    <w:rsid w:val="00C575CD"/>
    <w:rsid w:val="00C57950"/>
    <w:rsid w:val="00C603C1"/>
    <w:rsid w:val="00C60652"/>
    <w:rsid w:val="00C609BC"/>
    <w:rsid w:val="00C6239C"/>
    <w:rsid w:val="00C650F5"/>
    <w:rsid w:val="00C65282"/>
    <w:rsid w:val="00C666C6"/>
    <w:rsid w:val="00C66D92"/>
    <w:rsid w:val="00C67716"/>
    <w:rsid w:val="00C71135"/>
    <w:rsid w:val="00C7206A"/>
    <w:rsid w:val="00C7215C"/>
    <w:rsid w:val="00C73469"/>
    <w:rsid w:val="00C75697"/>
    <w:rsid w:val="00C76B73"/>
    <w:rsid w:val="00C81671"/>
    <w:rsid w:val="00C85F01"/>
    <w:rsid w:val="00C85F60"/>
    <w:rsid w:val="00C90945"/>
    <w:rsid w:val="00C90DED"/>
    <w:rsid w:val="00C91B60"/>
    <w:rsid w:val="00C936CB"/>
    <w:rsid w:val="00C94371"/>
    <w:rsid w:val="00C964D8"/>
    <w:rsid w:val="00CA0D40"/>
    <w:rsid w:val="00CA19D5"/>
    <w:rsid w:val="00CA2168"/>
    <w:rsid w:val="00CA239F"/>
    <w:rsid w:val="00CA3139"/>
    <w:rsid w:val="00CA3716"/>
    <w:rsid w:val="00CA4EA0"/>
    <w:rsid w:val="00CA601B"/>
    <w:rsid w:val="00CB021A"/>
    <w:rsid w:val="00CB02AE"/>
    <w:rsid w:val="00CB2E0B"/>
    <w:rsid w:val="00CB3567"/>
    <w:rsid w:val="00CB3812"/>
    <w:rsid w:val="00CB4246"/>
    <w:rsid w:val="00CB47FA"/>
    <w:rsid w:val="00CB4E42"/>
    <w:rsid w:val="00CB5820"/>
    <w:rsid w:val="00CB5BE9"/>
    <w:rsid w:val="00CB665F"/>
    <w:rsid w:val="00CB68B7"/>
    <w:rsid w:val="00CB6E11"/>
    <w:rsid w:val="00CC1D12"/>
    <w:rsid w:val="00CC2AD2"/>
    <w:rsid w:val="00CC3070"/>
    <w:rsid w:val="00CC6877"/>
    <w:rsid w:val="00CC79DA"/>
    <w:rsid w:val="00CD09BC"/>
    <w:rsid w:val="00CD2CFA"/>
    <w:rsid w:val="00CD4B8A"/>
    <w:rsid w:val="00CD6DC8"/>
    <w:rsid w:val="00CD7DF0"/>
    <w:rsid w:val="00CE08AA"/>
    <w:rsid w:val="00CE0EAD"/>
    <w:rsid w:val="00CE164B"/>
    <w:rsid w:val="00CE27C0"/>
    <w:rsid w:val="00CE286B"/>
    <w:rsid w:val="00CE3184"/>
    <w:rsid w:val="00CE3FB0"/>
    <w:rsid w:val="00CE44C8"/>
    <w:rsid w:val="00CE4A91"/>
    <w:rsid w:val="00CE6354"/>
    <w:rsid w:val="00CF090E"/>
    <w:rsid w:val="00CF0EF6"/>
    <w:rsid w:val="00CF13C2"/>
    <w:rsid w:val="00CF16CF"/>
    <w:rsid w:val="00CF236E"/>
    <w:rsid w:val="00CF331B"/>
    <w:rsid w:val="00CF3CE0"/>
    <w:rsid w:val="00CF4811"/>
    <w:rsid w:val="00CF483D"/>
    <w:rsid w:val="00CF59BB"/>
    <w:rsid w:val="00CF5F7F"/>
    <w:rsid w:val="00CF76F5"/>
    <w:rsid w:val="00CF7DCC"/>
    <w:rsid w:val="00D00267"/>
    <w:rsid w:val="00D00387"/>
    <w:rsid w:val="00D00EE5"/>
    <w:rsid w:val="00D028B8"/>
    <w:rsid w:val="00D03846"/>
    <w:rsid w:val="00D05E13"/>
    <w:rsid w:val="00D05F80"/>
    <w:rsid w:val="00D07418"/>
    <w:rsid w:val="00D109A7"/>
    <w:rsid w:val="00D10C76"/>
    <w:rsid w:val="00D120DA"/>
    <w:rsid w:val="00D13783"/>
    <w:rsid w:val="00D1428A"/>
    <w:rsid w:val="00D14304"/>
    <w:rsid w:val="00D14661"/>
    <w:rsid w:val="00D1674A"/>
    <w:rsid w:val="00D2315E"/>
    <w:rsid w:val="00D24787"/>
    <w:rsid w:val="00D251D4"/>
    <w:rsid w:val="00D25677"/>
    <w:rsid w:val="00D2617A"/>
    <w:rsid w:val="00D268D1"/>
    <w:rsid w:val="00D30290"/>
    <w:rsid w:val="00D30744"/>
    <w:rsid w:val="00D3196E"/>
    <w:rsid w:val="00D321FB"/>
    <w:rsid w:val="00D3379D"/>
    <w:rsid w:val="00D3595A"/>
    <w:rsid w:val="00D36718"/>
    <w:rsid w:val="00D417D9"/>
    <w:rsid w:val="00D41A38"/>
    <w:rsid w:val="00D42258"/>
    <w:rsid w:val="00D42470"/>
    <w:rsid w:val="00D44184"/>
    <w:rsid w:val="00D456AE"/>
    <w:rsid w:val="00D4632E"/>
    <w:rsid w:val="00D50703"/>
    <w:rsid w:val="00D50A13"/>
    <w:rsid w:val="00D5138D"/>
    <w:rsid w:val="00D51BA2"/>
    <w:rsid w:val="00D53440"/>
    <w:rsid w:val="00D54CB9"/>
    <w:rsid w:val="00D56486"/>
    <w:rsid w:val="00D5653D"/>
    <w:rsid w:val="00D60108"/>
    <w:rsid w:val="00D60811"/>
    <w:rsid w:val="00D61091"/>
    <w:rsid w:val="00D61096"/>
    <w:rsid w:val="00D6447A"/>
    <w:rsid w:val="00D645A1"/>
    <w:rsid w:val="00D64AEB"/>
    <w:rsid w:val="00D64F9B"/>
    <w:rsid w:val="00D64FC5"/>
    <w:rsid w:val="00D653F2"/>
    <w:rsid w:val="00D66891"/>
    <w:rsid w:val="00D669A5"/>
    <w:rsid w:val="00D66C61"/>
    <w:rsid w:val="00D66EE5"/>
    <w:rsid w:val="00D67C75"/>
    <w:rsid w:val="00D726CF"/>
    <w:rsid w:val="00D729FC"/>
    <w:rsid w:val="00D73FD5"/>
    <w:rsid w:val="00D746F4"/>
    <w:rsid w:val="00D75B01"/>
    <w:rsid w:val="00D75B4A"/>
    <w:rsid w:val="00D772BE"/>
    <w:rsid w:val="00D77B31"/>
    <w:rsid w:val="00D803C4"/>
    <w:rsid w:val="00D80D1D"/>
    <w:rsid w:val="00D82CC7"/>
    <w:rsid w:val="00D83BC4"/>
    <w:rsid w:val="00D852DA"/>
    <w:rsid w:val="00D863C1"/>
    <w:rsid w:val="00D8659D"/>
    <w:rsid w:val="00D86DDA"/>
    <w:rsid w:val="00D86F61"/>
    <w:rsid w:val="00D8752A"/>
    <w:rsid w:val="00D908BD"/>
    <w:rsid w:val="00D90F61"/>
    <w:rsid w:val="00D91DBA"/>
    <w:rsid w:val="00D91DD9"/>
    <w:rsid w:val="00D922BA"/>
    <w:rsid w:val="00D940B7"/>
    <w:rsid w:val="00D944FD"/>
    <w:rsid w:val="00D94FDD"/>
    <w:rsid w:val="00D958DF"/>
    <w:rsid w:val="00D96394"/>
    <w:rsid w:val="00D96674"/>
    <w:rsid w:val="00D979B0"/>
    <w:rsid w:val="00D97D84"/>
    <w:rsid w:val="00DA1A63"/>
    <w:rsid w:val="00DA3B4C"/>
    <w:rsid w:val="00DA5CD0"/>
    <w:rsid w:val="00DA62AC"/>
    <w:rsid w:val="00DB0E98"/>
    <w:rsid w:val="00DB0F30"/>
    <w:rsid w:val="00DB121C"/>
    <w:rsid w:val="00DB18B0"/>
    <w:rsid w:val="00DB3958"/>
    <w:rsid w:val="00DB3C1E"/>
    <w:rsid w:val="00DB5233"/>
    <w:rsid w:val="00DB62FB"/>
    <w:rsid w:val="00DB744B"/>
    <w:rsid w:val="00DC2DE5"/>
    <w:rsid w:val="00DC31E0"/>
    <w:rsid w:val="00DC41EC"/>
    <w:rsid w:val="00DC4F9E"/>
    <w:rsid w:val="00DC5BB5"/>
    <w:rsid w:val="00DC5C3F"/>
    <w:rsid w:val="00DC601E"/>
    <w:rsid w:val="00DC7A7B"/>
    <w:rsid w:val="00DD0133"/>
    <w:rsid w:val="00DD0FFC"/>
    <w:rsid w:val="00DD109A"/>
    <w:rsid w:val="00DD1B11"/>
    <w:rsid w:val="00DD4DB2"/>
    <w:rsid w:val="00DD567E"/>
    <w:rsid w:val="00DD588B"/>
    <w:rsid w:val="00DD5EE9"/>
    <w:rsid w:val="00DE12D3"/>
    <w:rsid w:val="00DE1702"/>
    <w:rsid w:val="00DE1C0A"/>
    <w:rsid w:val="00DE23E9"/>
    <w:rsid w:val="00DE3422"/>
    <w:rsid w:val="00DF0493"/>
    <w:rsid w:val="00DF116A"/>
    <w:rsid w:val="00DF1BA4"/>
    <w:rsid w:val="00DF2690"/>
    <w:rsid w:val="00DF3869"/>
    <w:rsid w:val="00DF47CF"/>
    <w:rsid w:val="00DF4D49"/>
    <w:rsid w:val="00DF7224"/>
    <w:rsid w:val="00DF77D0"/>
    <w:rsid w:val="00E00C37"/>
    <w:rsid w:val="00E012D1"/>
    <w:rsid w:val="00E0233C"/>
    <w:rsid w:val="00E02E08"/>
    <w:rsid w:val="00E041E2"/>
    <w:rsid w:val="00E050F4"/>
    <w:rsid w:val="00E0574B"/>
    <w:rsid w:val="00E05868"/>
    <w:rsid w:val="00E05873"/>
    <w:rsid w:val="00E061BA"/>
    <w:rsid w:val="00E0697A"/>
    <w:rsid w:val="00E07AF5"/>
    <w:rsid w:val="00E07EC1"/>
    <w:rsid w:val="00E1108F"/>
    <w:rsid w:val="00E11C27"/>
    <w:rsid w:val="00E122E8"/>
    <w:rsid w:val="00E12BCA"/>
    <w:rsid w:val="00E1485E"/>
    <w:rsid w:val="00E14C83"/>
    <w:rsid w:val="00E155DD"/>
    <w:rsid w:val="00E16206"/>
    <w:rsid w:val="00E20F03"/>
    <w:rsid w:val="00E23EB0"/>
    <w:rsid w:val="00E26939"/>
    <w:rsid w:val="00E27268"/>
    <w:rsid w:val="00E3008B"/>
    <w:rsid w:val="00E303BC"/>
    <w:rsid w:val="00E305C7"/>
    <w:rsid w:val="00E31504"/>
    <w:rsid w:val="00E31B88"/>
    <w:rsid w:val="00E31BDA"/>
    <w:rsid w:val="00E32A00"/>
    <w:rsid w:val="00E33EB2"/>
    <w:rsid w:val="00E37C8A"/>
    <w:rsid w:val="00E37F70"/>
    <w:rsid w:val="00E43194"/>
    <w:rsid w:val="00E4464E"/>
    <w:rsid w:val="00E44F60"/>
    <w:rsid w:val="00E51ABB"/>
    <w:rsid w:val="00E52770"/>
    <w:rsid w:val="00E52C3B"/>
    <w:rsid w:val="00E52E0B"/>
    <w:rsid w:val="00E52FAE"/>
    <w:rsid w:val="00E540EF"/>
    <w:rsid w:val="00E54155"/>
    <w:rsid w:val="00E5485D"/>
    <w:rsid w:val="00E563E4"/>
    <w:rsid w:val="00E56A75"/>
    <w:rsid w:val="00E5743F"/>
    <w:rsid w:val="00E57D1A"/>
    <w:rsid w:val="00E60118"/>
    <w:rsid w:val="00E60760"/>
    <w:rsid w:val="00E61313"/>
    <w:rsid w:val="00E61F81"/>
    <w:rsid w:val="00E627E2"/>
    <w:rsid w:val="00E651B9"/>
    <w:rsid w:val="00E652DC"/>
    <w:rsid w:val="00E66B8D"/>
    <w:rsid w:val="00E66F28"/>
    <w:rsid w:val="00E702DE"/>
    <w:rsid w:val="00E71ADA"/>
    <w:rsid w:val="00E76E5E"/>
    <w:rsid w:val="00E80A5B"/>
    <w:rsid w:val="00E84B8E"/>
    <w:rsid w:val="00E852ED"/>
    <w:rsid w:val="00E85E72"/>
    <w:rsid w:val="00E85EB3"/>
    <w:rsid w:val="00E86450"/>
    <w:rsid w:val="00E873BE"/>
    <w:rsid w:val="00E8776B"/>
    <w:rsid w:val="00E87845"/>
    <w:rsid w:val="00E90FEF"/>
    <w:rsid w:val="00E92C61"/>
    <w:rsid w:val="00E92D04"/>
    <w:rsid w:val="00E94B2C"/>
    <w:rsid w:val="00E94FFB"/>
    <w:rsid w:val="00EA0D1D"/>
    <w:rsid w:val="00EA1090"/>
    <w:rsid w:val="00EA1A05"/>
    <w:rsid w:val="00EA21E8"/>
    <w:rsid w:val="00EA2427"/>
    <w:rsid w:val="00EA25C5"/>
    <w:rsid w:val="00EA2804"/>
    <w:rsid w:val="00EA32A8"/>
    <w:rsid w:val="00EA401E"/>
    <w:rsid w:val="00EA6413"/>
    <w:rsid w:val="00EA6872"/>
    <w:rsid w:val="00EA6D6E"/>
    <w:rsid w:val="00EB305A"/>
    <w:rsid w:val="00EB36FE"/>
    <w:rsid w:val="00EB3E9C"/>
    <w:rsid w:val="00EB3F30"/>
    <w:rsid w:val="00EB494D"/>
    <w:rsid w:val="00EB5A93"/>
    <w:rsid w:val="00EB6B68"/>
    <w:rsid w:val="00EB7F31"/>
    <w:rsid w:val="00EC077F"/>
    <w:rsid w:val="00EC11A7"/>
    <w:rsid w:val="00EC248A"/>
    <w:rsid w:val="00EC28EA"/>
    <w:rsid w:val="00EC3FD8"/>
    <w:rsid w:val="00ED0B7A"/>
    <w:rsid w:val="00ED38C4"/>
    <w:rsid w:val="00ED3D3F"/>
    <w:rsid w:val="00ED4437"/>
    <w:rsid w:val="00ED4744"/>
    <w:rsid w:val="00ED4F07"/>
    <w:rsid w:val="00ED5717"/>
    <w:rsid w:val="00ED5DA2"/>
    <w:rsid w:val="00ED7393"/>
    <w:rsid w:val="00ED7D8C"/>
    <w:rsid w:val="00EE1BC0"/>
    <w:rsid w:val="00EE45F3"/>
    <w:rsid w:val="00EE4AC5"/>
    <w:rsid w:val="00EE73EA"/>
    <w:rsid w:val="00EE73FB"/>
    <w:rsid w:val="00EF07A1"/>
    <w:rsid w:val="00EF2EBE"/>
    <w:rsid w:val="00EF4D12"/>
    <w:rsid w:val="00EF6044"/>
    <w:rsid w:val="00EF65B4"/>
    <w:rsid w:val="00EF67F9"/>
    <w:rsid w:val="00EF7BA4"/>
    <w:rsid w:val="00F00EC9"/>
    <w:rsid w:val="00F0290C"/>
    <w:rsid w:val="00F02A7D"/>
    <w:rsid w:val="00F03BA1"/>
    <w:rsid w:val="00F04E77"/>
    <w:rsid w:val="00F105E2"/>
    <w:rsid w:val="00F120C4"/>
    <w:rsid w:val="00F13CFE"/>
    <w:rsid w:val="00F1446F"/>
    <w:rsid w:val="00F147C6"/>
    <w:rsid w:val="00F171C1"/>
    <w:rsid w:val="00F2047D"/>
    <w:rsid w:val="00F224E4"/>
    <w:rsid w:val="00F22AAC"/>
    <w:rsid w:val="00F2783F"/>
    <w:rsid w:val="00F27897"/>
    <w:rsid w:val="00F30409"/>
    <w:rsid w:val="00F30920"/>
    <w:rsid w:val="00F30954"/>
    <w:rsid w:val="00F30BBE"/>
    <w:rsid w:val="00F312B8"/>
    <w:rsid w:val="00F31640"/>
    <w:rsid w:val="00F31B1B"/>
    <w:rsid w:val="00F31D29"/>
    <w:rsid w:val="00F3522E"/>
    <w:rsid w:val="00F353B0"/>
    <w:rsid w:val="00F355D1"/>
    <w:rsid w:val="00F364E9"/>
    <w:rsid w:val="00F408BC"/>
    <w:rsid w:val="00F41CF7"/>
    <w:rsid w:val="00F41E6F"/>
    <w:rsid w:val="00F42281"/>
    <w:rsid w:val="00F439DA"/>
    <w:rsid w:val="00F43E0D"/>
    <w:rsid w:val="00F468F1"/>
    <w:rsid w:val="00F47D46"/>
    <w:rsid w:val="00F503A8"/>
    <w:rsid w:val="00F51267"/>
    <w:rsid w:val="00F540CB"/>
    <w:rsid w:val="00F55726"/>
    <w:rsid w:val="00F5575A"/>
    <w:rsid w:val="00F55D7B"/>
    <w:rsid w:val="00F56CF0"/>
    <w:rsid w:val="00F576C8"/>
    <w:rsid w:val="00F57D17"/>
    <w:rsid w:val="00F60D1D"/>
    <w:rsid w:val="00F60E00"/>
    <w:rsid w:val="00F61416"/>
    <w:rsid w:val="00F6199B"/>
    <w:rsid w:val="00F62534"/>
    <w:rsid w:val="00F6354D"/>
    <w:rsid w:val="00F63C83"/>
    <w:rsid w:val="00F65C91"/>
    <w:rsid w:val="00F669C0"/>
    <w:rsid w:val="00F703A9"/>
    <w:rsid w:val="00F72E88"/>
    <w:rsid w:val="00F7574D"/>
    <w:rsid w:val="00F75F9F"/>
    <w:rsid w:val="00F7689B"/>
    <w:rsid w:val="00F769C1"/>
    <w:rsid w:val="00F8061B"/>
    <w:rsid w:val="00F81F01"/>
    <w:rsid w:val="00F82711"/>
    <w:rsid w:val="00F8472B"/>
    <w:rsid w:val="00F85BFE"/>
    <w:rsid w:val="00F86576"/>
    <w:rsid w:val="00F866DE"/>
    <w:rsid w:val="00F86F7A"/>
    <w:rsid w:val="00F87D40"/>
    <w:rsid w:val="00F90BE8"/>
    <w:rsid w:val="00F94B5E"/>
    <w:rsid w:val="00F96CAF"/>
    <w:rsid w:val="00F97A46"/>
    <w:rsid w:val="00F97C02"/>
    <w:rsid w:val="00FA0284"/>
    <w:rsid w:val="00FA3840"/>
    <w:rsid w:val="00FA5312"/>
    <w:rsid w:val="00FA5753"/>
    <w:rsid w:val="00FA609D"/>
    <w:rsid w:val="00FA6847"/>
    <w:rsid w:val="00FA6B7E"/>
    <w:rsid w:val="00FA7737"/>
    <w:rsid w:val="00FB05DF"/>
    <w:rsid w:val="00FB10CF"/>
    <w:rsid w:val="00FB1A38"/>
    <w:rsid w:val="00FB1FC0"/>
    <w:rsid w:val="00FB2C96"/>
    <w:rsid w:val="00FB6699"/>
    <w:rsid w:val="00FB7D99"/>
    <w:rsid w:val="00FC1771"/>
    <w:rsid w:val="00FC3B7C"/>
    <w:rsid w:val="00FC3BF5"/>
    <w:rsid w:val="00FC5345"/>
    <w:rsid w:val="00FC5DA2"/>
    <w:rsid w:val="00FD00B3"/>
    <w:rsid w:val="00FD1755"/>
    <w:rsid w:val="00FD41CF"/>
    <w:rsid w:val="00FD5430"/>
    <w:rsid w:val="00FD580F"/>
    <w:rsid w:val="00FD75F5"/>
    <w:rsid w:val="00FE0DC0"/>
    <w:rsid w:val="00FE19D5"/>
    <w:rsid w:val="00FE267A"/>
    <w:rsid w:val="00FE3086"/>
    <w:rsid w:val="00FE5B4F"/>
    <w:rsid w:val="00FE624A"/>
    <w:rsid w:val="00FE74AB"/>
    <w:rsid w:val="00FE79CF"/>
    <w:rsid w:val="00FF09BE"/>
    <w:rsid w:val="00FF14B0"/>
    <w:rsid w:val="00FF234D"/>
    <w:rsid w:val="00FF2778"/>
    <w:rsid w:val="00FF32E5"/>
    <w:rsid w:val="00FF39D4"/>
    <w:rsid w:val="00FF4B98"/>
    <w:rsid w:val="00FF4BD6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CB3D"/>
  <w15:docId w15:val="{DE3DC159-7836-488C-BE25-249410AB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4B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17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03BA1"/>
  </w:style>
  <w:style w:type="paragraph" w:customStyle="1" w:styleId="Akapitzlist2">
    <w:name w:val="Akapit z listą2"/>
    <w:basedOn w:val="Normalny"/>
    <w:rsid w:val="006A62BC"/>
    <w:pPr>
      <w:suppressAutoHyphens/>
      <w:ind w:left="720"/>
      <w:contextualSpacing/>
    </w:pPr>
    <w:rPr>
      <w:color w:val="00000A"/>
      <w:kern w:val="1"/>
    </w:rPr>
  </w:style>
  <w:style w:type="paragraph" w:customStyle="1" w:styleId="Akapitzlist3">
    <w:name w:val="Akapit z listą3"/>
    <w:basedOn w:val="Normalny"/>
    <w:uiPriority w:val="99"/>
    <w:rsid w:val="00D669A5"/>
    <w:pPr>
      <w:suppressAutoHyphens/>
      <w:ind w:left="720"/>
      <w:contextualSpacing/>
    </w:pPr>
    <w:rPr>
      <w:color w:val="00000A"/>
      <w:kern w:val="1"/>
    </w:rPr>
  </w:style>
  <w:style w:type="paragraph" w:customStyle="1" w:styleId="FrameContents">
    <w:name w:val="Frame Contents"/>
    <w:basedOn w:val="Normalny"/>
    <w:rsid w:val="00A637FF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8B7B6D"/>
    <w:pPr>
      <w:suppressAutoHyphens/>
      <w:jc w:val="both"/>
    </w:pPr>
    <w:rPr>
      <w:rFonts w:ascii="Arial" w:hAnsi="Arial" w:cs="Arial"/>
      <w:color w:val="00000A"/>
      <w:kern w:val="1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D29"/>
    <w:rPr>
      <w:vertAlign w:val="superscript"/>
    </w:rPr>
  </w:style>
  <w:style w:type="character" w:customStyle="1" w:styleId="attribute-value">
    <w:name w:val="attribute-value"/>
    <w:basedOn w:val="Domylnaczcionkaakapitu"/>
    <w:rsid w:val="007B59FC"/>
  </w:style>
  <w:style w:type="character" w:customStyle="1" w:styleId="BezodstpwZnak">
    <w:name w:val="Bez odstępów Znak"/>
    <w:basedOn w:val="Domylnaczcionkaakapitu"/>
    <w:link w:val="Bezodstpw"/>
    <w:uiPriority w:val="1"/>
    <w:rsid w:val="00A82F8E"/>
    <w:rPr>
      <w:rFonts w:ascii="Times New Roman" w:eastAsia="SimSun" w:hAnsi="Times New Roman" w:cs="Times New Roman"/>
      <w:lang w:val="pl-PL" w:eastAsia="zh-CN"/>
    </w:rPr>
  </w:style>
  <w:style w:type="character" w:customStyle="1" w:styleId="wartosc">
    <w:name w:val="wartosc"/>
    <w:basedOn w:val="Domylnaczcionkaakapitu"/>
    <w:rsid w:val="00BA6D07"/>
  </w:style>
  <w:style w:type="character" w:customStyle="1" w:styleId="apple-converted-space">
    <w:name w:val="apple-converted-space"/>
    <w:rsid w:val="009F1C23"/>
  </w:style>
  <w:style w:type="paragraph" w:customStyle="1" w:styleId="prdtxtattribute">
    <w:name w:val="prd_txt_attribute"/>
    <w:basedOn w:val="Normalny"/>
    <w:rsid w:val="000B6E9D"/>
    <w:pPr>
      <w:spacing w:before="100" w:beforeAutospacing="1" w:after="100" w:afterAutospacing="1"/>
    </w:pPr>
  </w:style>
  <w:style w:type="character" w:customStyle="1" w:styleId="prdtxtattributename">
    <w:name w:val="prd_txt_attribute_name"/>
    <w:rsid w:val="000B6E9D"/>
  </w:style>
  <w:style w:type="character" w:customStyle="1" w:styleId="tiptool">
    <w:name w:val="tip_tool"/>
    <w:rsid w:val="000B6E9D"/>
  </w:style>
  <w:style w:type="character" w:customStyle="1" w:styleId="fix-spelling">
    <w:name w:val="fix-spelling"/>
    <w:basedOn w:val="Domylnaczcionkaakapitu"/>
    <w:rsid w:val="008A6D52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93625E"/>
    <w:rPr>
      <w:rFonts w:ascii="Times New Roman" w:eastAsia="Times New Roman" w:hAnsi="Times New Roman" w:cs="Times New Roman"/>
      <w:lang w:val="pl-PL"/>
    </w:rPr>
  </w:style>
  <w:style w:type="paragraph" w:customStyle="1" w:styleId="przerwa">
    <w:name w:val="przerwa"/>
    <w:basedOn w:val="Normalny"/>
    <w:rsid w:val="003271B1"/>
    <w:pPr>
      <w:spacing w:before="100" w:beforeAutospacing="1" w:after="100" w:afterAutospacing="1"/>
    </w:pPr>
  </w:style>
  <w:style w:type="paragraph" w:customStyle="1" w:styleId="kategoria">
    <w:name w:val="kategoria"/>
    <w:basedOn w:val="Normalny"/>
    <w:uiPriority w:val="99"/>
    <w:semiHidden/>
    <w:rsid w:val="00D268D1"/>
    <w:pPr>
      <w:spacing w:before="100" w:beforeAutospacing="1" w:after="100" w:afterAutospacing="1"/>
    </w:pPr>
  </w:style>
  <w:style w:type="character" w:customStyle="1" w:styleId="productbrandtext">
    <w:name w:val="product_brandtext"/>
    <w:basedOn w:val="Domylnaczcionkaakapitu"/>
    <w:rsid w:val="00D268D1"/>
  </w:style>
  <w:style w:type="character" w:customStyle="1" w:styleId="productbrandname">
    <w:name w:val="product_brand_name"/>
    <w:basedOn w:val="Domylnaczcionkaakapitu"/>
    <w:rsid w:val="00D268D1"/>
  </w:style>
  <w:style w:type="character" w:customStyle="1" w:styleId="grub">
    <w:name w:val="grub"/>
    <w:basedOn w:val="Domylnaczcionkaakapitu"/>
    <w:qFormat/>
    <w:rsid w:val="00B74A91"/>
  </w:style>
  <w:style w:type="character" w:customStyle="1" w:styleId="czeinternetowe">
    <w:name w:val="Łącze internetowe"/>
    <w:basedOn w:val="Domylnaczcionkaakapitu"/>
    <w:uiPriority w:val="99"/>
    <w:unhideWhenUsed/>
    <w:rsid w:val="00B74A91"/>
    <w:rPr>
      <w:color w:val="0000FF" w:themeColor="hyperlink"/>
      <w:u w:val="single"/>
    </w:rPr>
  </w:style>
  <w:style w:type="paragraph" w:customStyle="1" w:styleId="style38">
    <w:name w:val="style38"/>
    <w:basedOn w:val="Normalny"/>
    <w:rsid w:val="00670E90"/>
    <w:pPr>
      <w:spacing w:before="100" w:beforeAutospacing="1" w:after="100" w:afterAutospacing="1"/>
    </w:pPr>
  </w:style>
  <w:style w:type="character" w:customStyle="1" w:styleId="fontstyle86">
    <w:name w:val="fontstyle86"/>
    <w:rsid w:val="00670E90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20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D2044"/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d25dbjs35z">
    <w:name w:val="_d25db_js35z"/>
    <w:basedOn w:val="Domylnaczcionkaakapitu"/>
    <w:rsid w:val="006D204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D20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D2044"/>
    <w:rPr>
      <w:rFonts w:ascii="Arial" w:eastAsia="Times New Roman" w:hAnsi="Arial" w:cs="Arial"/>
      <w:vanish/>
      <w:sz w:val="16"/>
      <w:szCs w:val="16"/>
      <w:lang w:val="pl-PL"/>
    </w:rPr>
  </w:style>
  <w:style w:type="character" w:customStyle="1" w:styleId="fee543ehv4">
    <w:name w:val="_fee54_3ehv4"/>
    <w:basedOn w:val="Domylnaczcionkaakapitu"/>
    <w:rsid w:val="006D2044"/>
  </w:style>
  <w:style w:type="character" w:customStyle="1" w:styleId="4fbj1">
    <w:name w:val="_4fbj1"/>
    <w:basedOn w:val="Domylnaczcionkaakapitu"/>
    <w:rsid w:val="006D2044"/>
  </w:style>
  <w:style w:type="character" w:customStyle="1" w:styleId="1d4vd">
    <w:name w:val="_1d4vd"/>
    <w:basedOn w:val="Domylnaczcionkaakapitu"/>
    <w:rsid w:val="006D2044"/>
  </w:style>
  <w:style w:type="character" w:customStyle="1" w:styleId="9a0712gq3s">
    <w:name w:val="_9a071_2gq3s"/>
    <w:basedOn w:val="Domylnaczcionkaakapitu"/>
    <w:rsid w:val="006D2044"/>
  </w:style>
  <w:style w:type="character" w:customStyle="1" w:styleId="1s2v1">
    <w:name w:val="_1s2v1"/>
    <w:basedOn w:val="Domylnaczcionkaakapitu"/>
    <w:rsid w:val="006D2044"/>
  </w:style>
  <w:style w:type="paragraph" w:customStyle="1" w:styleId="1h7wt">
    <w:name w:val="_1h7wt"/>
    <w:basedOn w:val="Normalny"/>
    <w:rsid w:val="006D2044"/>
    <w:pPr>
      <w:spacing w:before="100" w:beforeAutospacing="1" w:after="100" w:afterAutospacing="1"/>
    </w:pPr>
  </w:style>
  <w:style w:type="character" w:customStyle="1" w:styleId="1svub">
    <w:name w:val="_1svub"/>
    <w:basedOn w:val="Domylnaczcionkaakapitu"/>
    <w:rsid w:val="006D2044"/>
  </w:style>
  <w:style w:type="character" w:customStyle="1" w:styleId="qnmdr">
    <w:name w:val="_qnmdr"/>
    <w:basedOn w:val="Domylnaczcionkaakapitu"/>
    <w:rsid w:val="006D2044"/>
  </w:style>
  <w:style w:type="character" w:customStyle="1" w:styleId="lsy4e">
    <w:name w:val="_lsy4e"/>
    <w:basedOn w:val="Domylnaczcionkaakapitu"/>
    <w:rsid w:val="006D2044"/>
  </w:style>
  <w:style w:type="character" w:customStyle="1" w:styleId="2b78d2cvoq">
    <w:name w:val="_2b78d_2cvoq"/>
    <w:basedOn w:val="Domylnaczcionkaakapitu"/>
    <w:rsid w:val="006D2044"/>
  </w:style>
  <w:style w:type="paragraph" w:customStyle="1" w:styleId="9hx3e">
    <w:name w:val="_9hx3e"/>
    <w:basedOn w:val="Normalny"/>
    <w:rsid w:val="006D2044"/>
    <w:pPr>
      <w:spacing w:before="100" w:beforeAutospacing="1" w:after="100" w:afterAutospacing="1"/>
    </w:pPr>
  </w:style>
  <w:style w:type="character" w:customStyle="1" w:styleId="0f84a2phc-">
    <w:name w:val="_0f84a_2phc-"/>
    <w:basedOn w:val="Domylnaczcionkaakapitu"/>
    <w:rsid w:val="006D2044"/>
  </w:style>
  <w:style w:type="character" w:customStyle="1" w:styleId="0f84a1eky5">
    <w:name w:val="_0f84a_1eky5"/>
    <w:basedOn w:val="Domylnaczcionkaakapitu"/>
    <w:rsid w:val="006D2044"/>
  </w:style>
  <w:style w:type="paragraph" w:customStyle="1" w:styleId="1r9ii">
    <w:name w:val="_1r9ii"/>
    <w:basedOn w:val="Normalny"/>
    <w:rsid w:val="006D2044"/>
    <w:pPr>
      <w:spacing w:before="100" w:beforeAutospacing="1" w:after="100" w:afterAutospacing="1"/>
    </w:pPr>
  </w:style>
  <w:style w:type="character" w:customStyle="1" w:styleId="786a1xsup8">
    <w:name w:val="_786a1_xsup8"/>
    <w:basedOn w:val="Domylnaczcionkaakapitu"/>
    <w:rsid w:val="006D2044"/>
  </w:style>
  <w:style w:type="paragraph" w:customStyle="1" w:styleId="fa4668cc">
    <w:name w:val="fa4668cc"/>
    <w:basedOn w:val="Normalny"/>
    <w:rsid w:val="006D2044"/>
    <w:pPr>
      <w:spacing w:before="100" w:beforeAutospacing="1" w:after="100" w:afterAutospacing="1"/>
    </w:pPr>
  </w:style>
  <w:style w:type="character" w:customStyle="1" w:styleId="2295ee7b">
    <w:name w:val="_2295ee7b"/>
    <w:basedOn w:val="Domylnaczcionkaakapitu"/>
    <w:rsid w:val="006D2044"/>
  </w:style>
  <w:style w:type="character" w:customStyle="1" w:styleId="20a9e607">
    <w:name w:val="_20a9e607"/>
    <w:basedOn w:val="Domylnaczcionkaakapitu"/>
    <w:rsid w:val="006D2044"/>
  </w:style>
  <w:style w:type="character" w:customStyle="1" w:styleId="4d851aee">
    <w:name w:val="_4d851aee"/>
    <w:basedOn w:val="Domylnaczcionkaakapitu"/>
    <w:rsid w:val="006D2044"/>
  </w:style>
  <w:style w:type="character" w:customStyle="1" w:styleId="31b2a2rrza">
    <w:name w:val="_31b2a_2rrza"/>
    <w:basedOn w:val="Domylnaczcionkaakapitu"/>
    <w:rsid w:val="006D2044"/>
  </w:style>
  <w:style w:type="character" w:customStyle="1" w:styleId="31b2a1ymnp">
    <w:name w:val="_31b2a_1ymnp"/>
    <w:basedOn w:val="Domylnaczcionkaakapitu"/>
    <w:rsid w:val="006D2044"/>
  </w:style>
  <w:style w:type="character" w:customStyle="1" w:styleId="31b2a16dr">
    <w:name w:val="_31b2a_16d_r"/>
    <w:basedOn w:val="Domylnaczcionkaakapitu"/>
    <w:rsid w:val="006D2044"/>
  </w:style>
  <w:style w:type="character" w:customStyle="1" w:styleId="caps">
    <w:name w:val="caps"/>
    <w:basedOn w:val="Domylnaczcionkaakapitu"/>
    <w:rsid w:val="0004585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6B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0356"/>
    <w:rPr>
      <w:color w:val="605E5C"/>
      <w:shd w:val="clear" w:color="auto" w:fill="E1DFDD"/>
    </w:rPr>
  </w:style>
  <w:style w:type="character" w:customStyle="1" w:styleId="produktnazwa">
    <w:name w:val="produkt_nazwa"/>
    <w:basedOn w:val="Domylnaczcionkaakapitu"/>
    <w:rsid w:val="007B3DAA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7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0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38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768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56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011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793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87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04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54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433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187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92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9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44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7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8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4844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98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131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486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none" w:sz="0" w:space="0" w:color="auto"/>
                              </w:divBdr>
                              <w:divsChild>
                                <w:div w:id="19400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2838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93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836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9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820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906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142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9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7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06605">
                                              <w:marLeft w:val="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15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7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5961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2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9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5556">
                                                                      <w:marLeft w:val="483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4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16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18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25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80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8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48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43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10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26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66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28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12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43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7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0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89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5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0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713437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45386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830504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6334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787691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53175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949732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24114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100130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829681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54517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891031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372445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16841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2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26781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7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46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4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63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2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7514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0701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2848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5952">
                                                              <w:marLeft w:val="12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92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1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9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5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82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03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0" w:color="DDDDDD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97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1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1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1386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5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5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5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0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DDDDD"/>
                                                    <w:left w:val="single" w:sz="6" w:space="9" w:color="DDDDDD"/>
                                                    <w:bottom w:val="single" w:sz="6" w:space="6" w:color="DDDDD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1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1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2506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63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46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27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82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4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9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783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4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0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3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5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09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62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9781">
                                                                              <w:marLeft w:val="-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7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94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6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75580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90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2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56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23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31223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67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88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66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855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55913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62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76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94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68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15967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07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93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91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3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21125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16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24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52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83964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69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45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17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1547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72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24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8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79311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55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71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1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80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52291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26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66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0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325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7185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6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26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80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8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89198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233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65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65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8935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78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90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11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65691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47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05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22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1312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797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0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786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91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511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88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0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43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85869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65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43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8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52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39991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0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1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03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27214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13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77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10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04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68520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22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67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4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4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73023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8843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5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4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6657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DDDDDD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8708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1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9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8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2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3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55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7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48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89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44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1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490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19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4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1958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6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810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9540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1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80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9111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061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8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23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92746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4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83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437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8025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981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4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8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5292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576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7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94879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2255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5064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729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7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3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6097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4395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1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63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4581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37344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56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7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30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8852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0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1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1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71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5946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551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68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495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0939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9249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621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13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471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6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1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90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95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7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9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97545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9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3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6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13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5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8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01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8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63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899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47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618917">
                                                                                                      <w:marLeft w:val="-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33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46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127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031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631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554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12" w:space="0" w:color="767676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2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545146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4918220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865955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447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187218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46916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753124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941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7190348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2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3408453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734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12" w:space="0" w:color="767676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96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481450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8057223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077559">
                                                                                                              <w:marLeft w:val="-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903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948654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86737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217291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986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7372337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437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9204280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73490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025309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821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1802936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483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111279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47577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10459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51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9646085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44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7017113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985943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055742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233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273187">
                                                                                                                  <w:marLeft w:val="1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57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5188557">
                                                                                                                  <w:marLeft w:val="-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91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73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90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4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1645">
                                                                                                          <w:marLeft w:val="-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50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52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4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879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10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4603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6491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989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014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184506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990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698045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139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7365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453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828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74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53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39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040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5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64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61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99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5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799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4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092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66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18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91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48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51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24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2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89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4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59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9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7479192">
                                                                                          <w:marLeft w:val="105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64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32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3239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045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9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7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4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2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84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78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35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52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74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7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041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2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60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76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6369553">
                                                                                          <w:marLeft w:val="103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164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3712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9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7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565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8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43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2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20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52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1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7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7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84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00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134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0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663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736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6" w:color="767676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665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2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115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1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6" w:color="DDDDDD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662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1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17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057927">
                                                                                          <w:marLeft w:val="105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7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73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2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442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68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4537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410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86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64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23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92165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3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6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21280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5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4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4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5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47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5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1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80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25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69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93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53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45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12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25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312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340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80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348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6" w:color="D9DFE4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484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476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0363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711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454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196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8112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82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7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4086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748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654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726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087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676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564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365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737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351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6" w:color="C3C3C3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6" w:color="C3C3C3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852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46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17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07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668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5110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785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06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40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896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11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057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999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77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6521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230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16927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734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69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8991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0101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11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30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5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9224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8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5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5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0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8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60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719015">
                                                                      <w:marLeft w:val="-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0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7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16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91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01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5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8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7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01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87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24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7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10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7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21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026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64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77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91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26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52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534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7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3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6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77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61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9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99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5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0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49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1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75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653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016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12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05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46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7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5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058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08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79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02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2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5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04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38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927932">
                                                          <w:marLeft w:val="-18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6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1840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9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7483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3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0429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1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6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4693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5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2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5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11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5485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5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4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2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0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8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1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02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5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6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2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6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1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8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762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41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59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0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614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73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3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81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624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16930829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57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6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3396279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4916093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253898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802275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1174077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864560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4901683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4841247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748453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5366991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2150038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21357531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0572431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3117893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603220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6211856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3509899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8682256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081597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20008882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818493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6548016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13792041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8882948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5733199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9712044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2708158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4942208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0997125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735517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5576705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20797426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541982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529612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1379110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995529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8920316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9279283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615595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9911772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14832772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  <w:div w:id="11962312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6064277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  <w:div w:id="2196306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DDDDDD"/>
                <w:right w:val="single" w:sz="6" w:space="11" w:color="DDDDDD"/>
              </w:divBdr>
            </w:div>
          </w:divsChild>
        </w:div>
      </w:divsChild>
    </w:div>
    <w:div w:id="60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3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545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805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68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815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2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9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041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2987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265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968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028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35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45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0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79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1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91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88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502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8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19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52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51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63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21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1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18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0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898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68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813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433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253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40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07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5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5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368">
          <w:marLeft w:val="0"/>
          <w:marRight w:val="0"/>
          <w:marTop w:val="525"/>
          <w:marBottom w:val="0"/>
          <w:divBdr>
            <w:top w:val="none" w:sz="0" w:space="0" w:color="auto"/>
            <w:left w:val="single" w:sz="36" w:space="15" w:color="015553"/>
            <w:bottom w:val="none" w:sz="0" w:space="0" w:color="auto"/>
            <w:right w:val="none" w:sz="0" w:space="0" w:color="auto"/>
          </w:divBdr>
          <w:divsChild>
            <w:div w:id="8863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70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465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8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16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87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9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22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8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34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438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00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74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354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52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114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678">
          <w:marLeft w:val="75"/>
          <w:marRight w:val="0"/>
          <w:marTop w:val="75"/>
          <w:marBottom w:val="150"/>
          <w:divBdr>
            <w:top w:val="single" w:sz="12" w:space="2" w:color="CABFA5"/>
            <w:left w:val="none" w:sz="0" w:space="0" w:color="auto"/>
            <w:bottom w:val="single" w:sz="12" w:space="8" w:color="CABFA5"/>
            <w:right w:val="none" w:sz="0" w:space="0" w:color="auto"/>
          </w:divBdr>
          <w:divsChild>
            <w:div w:id="2035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FFFFF"/>
                <w:right w:val="none" w:sz="0" w:space="0" w:color="auto"/>
              </w:divBdr>
            </w:div>
          </w:divsChild>
        </w:div>
      </w:divsChild>
    </w:div>
    <w:div w:id="1398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3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400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06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1603492691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423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950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144396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9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335696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D7D7D7"/>
                <w:right w:val="none" w:sz="0" w:space="0" w:color="auto"/>
              </w:divBdr>
            </w:div>
          </w:divsChild>
        </w:div>
        <w:div w:id="1427652889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651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122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546796862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722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25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757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150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914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863">
          <w:marLeft w:val="0"/>
          <w:marRight w:val="0"/>
          <w:marTop w:val="0"/>
          <w:marBottom w:val="300"/>
          <w:divBdr>
            <w:top w:val="single" w:sz="6" w:space="2" w:color="D70740"/>
            <w:left w:val="single" w:sz="6" w:space="8" w:color="D70740"/>
            <w:bottom w:val="single" w:sz="6" w:space="2" w:color="D70740"/>
            <w:right w:val="single" w:sz="6" w:space="8" w:color="D70740"/>
          </w:divBdr>
        </w:div>
        <w:div w:id="780879135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2062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91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2093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zn.pl/zamowienia-publiczn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CDFF-27A7-4CEB-B19B-5F37C789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Joanna Zielińska</cp:lastModifiedBy>
  <cp:revision>2</cp:revision>
  <cp:lastPrinted>2020-09-30T06:14:00Z</cp:lastPrinted>
  <dcterms:created xsi:type="dcterms:W3CDTF">2020-10-06T12:35:00Z</dcterms:created>
  <dcterms:modified xsi:type="dcterms:W3CDTF">2020-10-06T12:35:00Z</dcterms:modified>
</cp:coreProperties>
</file>